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5055" w14:textId="77777777" w:rsidR="00116015" w:rsidRDefault="00116015">
      <w:pPr>
        <w:spacing w:line="200" w:lineRule="exact"/>
      </w:pPr>
    </w:p>
    <w:p w14:paraId="695CA30B" w14:textId="77777777" w:rsidR="00116015" w:rsidRDefault="00116015">
      <w:pPr>
        <w:spacing w:before="4" w:line="260" w:lineRule="exact"/>
        <w:rPr>
          <w:sz w:val="26"/>
          <w:szCs w:val="26"/>
        </w:rPr>
        <w:sectPr w:rsidR="00116015">
          <w:headerReference w:type="default" r:id="rId7"/>
          <w:pgSz w:w="11920" w:h="16840"/>
          <w:pgMar w:top="1160" w:right="1160" w:bottom="280" w:left="1160" w:header="985" w:footer="0" w:gutter="0"/>
          <w:pgNumType w:start="43"/>
          <w:cols w:space="720"/>
        </w:sectPr>
      </w:pPr>
    </w:p>
    <w:p w14:paraId="21E7D8DB" w14:textId="77777777" w:rsidR="00116015" w:rsidRDefault="00000000">
      <w:pPr>
        <w:spacing w:before="26"/>
        <w:ind w:left="1033" w:right="522"/>
        <w:jc w:val="center"/>
        <w:rPr>
          <w:sz w:val="26"/>
          <w:szCs w:val="26"/>
        </w:rPr>
      </w:pPr>
      <w:r>
        <w:pict w14:anchorId="56988B50">
          <v:group id="_x0000_s2054" style="position:absolute;left:0;text-align:left;margin-left:121.9pt;margin-top:18pt;width:48pt;height:0;z-index:-1373;mso-position-horizontal-relative:page" coordorigin="2438,360" coordsize="960,0">
            <v:shape id="_x0000_s2055" style="position:absolute;left:2438;top:360;width:960;height:0" coordorigin="2438,360" coordsize="960,0" path="m2438,360r960,e" filled="f" strokecolor="#282828">
              <v:path arrowok="t"/>
            </v:shape>
            <w10:wrap anchorx="page"/>
          </v:group>
        </w:pict>
      </w:r>
      <w:r>
        <w:rPr>
          <w:b/>
          <w:sz w:val="26"/>
          <w:szCs w:val="26"/>
        </w:rPr>
        <w:t>QUỐC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pacing w:val="2"/>
          <w:w w:val="99"/>
          <w:sz w:val="26"/>
          <w:szCs w:val="26"/>
        </w:rPr>
        <w:t>H</w:t>
      </w:r>
      <w:r>
        <w:rPr>
          <w:b/>
          <w:w w:val="99"/>
          <w:sz w:val="26"/>
          <w:szCs w:val="26"/>
        </w:rPr>
        <w:t>ỘI</w:t>
      </w:r>
    </w:p>
    <w:p w14:paraId="567706B3" w14:textId="77777777" w:rsidR="00116015" w:rsidRDefault="00116015">
      <w:pPr>
        <w:spacing w:before="11" w:line="280" w:lineRule="exact"/>
        <w:rPr>
          <w:sz w:val="28"/>
          <w:szCs w:val="28"/>
        </w:rPr>
      </w:pPr>
    </w:p>
    <w:p w14:paraId="2F48E342" w14:textId="77777777" w:rsidR="00116015" w:rsidRDefault="00000000">
      <w:pPr>
        <w:ind w:left="473" w:right="-39"/>
        <w:jc w:val="center"/>
        <w:rPr>
          <w:sz w:val="26"/>
          <w:szCs w:val="26"/>
        </w:rPr>
      </w:pPr>
      <w:r>
        <w:rPr>
          <w:sz w:val="26"/>
          <w:szCs w:val="26"/>
        </w:rPr>
        <w:t>Luật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số:</w:t>
      </w:r>
      <w:r>
        <w:rPr>
          <w:spacing w:val="-3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5</w:t>
      </w:r>
      <w:r>
        <w:rPr>
          <w:spacing w:val="2"/>
          <w:w w:val="99"/>
          <w:sz w:val="26"/>
          <w:szCs w:val="26"/>
        </w:rPr>
        <w:t>8</w:t>
      </w:r>
      <w:r>
        <w:rPr>
          <w:w w:val="99"/>
          <w:sz w:val="26"/>
          <w:szCs w:val="26"/>
        </w:rPr>
        <w:t>/2014</w:t>
      </w:r>
      <w:r>
        <w:rPr>
          <w:spacing w:val="2"/>
          <w:w w:val="99"/>
          <w:sz w:val="26"/>
          <w:szCs w:val="26"/>
        </w:rPr>
        <w:t>/</w:t>
      </w:r>
      <w:r>
        <w:rPr>
          <w:w w:val="99"/>
          <w:sz w:val="26"/>
          <w:szCs w:val="26"/>
        </w:rPr>
        <w:t>QH</w:t>
      </w:r>
      <w:r>
        <w:rPr>
          <w:spacing w:val="2"/>
          <w:w w:val="99"/>
          <w:sz w:val="26"/>
          <w:szCs w:val="26"/>
        </w:rPr>
        <w:t>1</w:t>
      </w:r>
      <w:r>
        <w:rPr>
          <w:w w:val="99"/>
          <w:sz w:val="26"/>
          <w:szCs w:val="26"/>
        </w:rPr>
        <w:t>3</w:t>
      </w:r>
    </w:p>
    <w:p w14:paraId="1A4339D7" w14:textId="77777777" w:rsidR="00116015" w:rsidRDefault="00000000">
      <w:pPr>
        <w:spacing w:before="26"/>
        <w:ind w:left="344" w:right="303"/>
        <w:jc w:val="center"/>
        <w:rPr>
          <w:sz w:val="26"/>
          <w:szCs w:val="26"/>
        </w:rPr>
      </w:pPr>
      <w:r>
        <w:br w:type="column"/>
      </w:r>
      <w:r>
        <w:rPr>
          <w:b/>
          <w:sz w:val="26"/>
          <w:szCs w:val="26"/>
        </w:rPr>
        <w:t>CỘNG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ÒA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X</w:t>
      </w:r>
      <w:r>
        <w:rPr>
          <w:b/>
          <w:sz w:val="26"/>
          <w:szCs w:val="26"/>
        </w:rPr>
        <w:t>Ã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HỘI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CHỦ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HĨA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V</w:t>
      </w:r>
      <w:r>
        <w:rPr>
          <w:b/>
          <w:sz w:val="26"/>
          <w:szCs w:val="26"/>
        </w:rPr>
        <w:t>IỆT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NAM</w:t>
      </w:r>
    </w:p>
    <w:p w14:paraId="200E9EEF" w14:textId="77777777" w:rsidR="00116015" w:rsidRDefault="00000000">
      <w:pPr>
        <w:spacing w:line="280" w:lineRule="exact"/>
        <w:ind w:left="1468" w:right="1427"/>
        <w:jc w:val="center"/>
        <w:rPr>
          <w:sz w:val="26"/>
          <w:szCs w:val="26"/>
        </w:rPr>
      </w:pPr>
      <w:r>
        <w:pict w14:anchorId="3525505C">
          <v:group id="_x0000_s2052" style="position:absolute;left:0;text-align:left;margin-left:305.5pt;margin-top:17pt;width:157.2pt;height:0;z-index:-1374;mso-position-horizontal-relative:page" coordorigin="6110,340" coordsize="3144,0">
            <v:shape id="_x0000_s2053" style="position:absolute;left:6110;top:340;width:3144;height:0" coordorigin="6110,340" coordsize="3144,0" path="m6110,340r3144,e" filled="f" strokecolor="#282828">
              <v:path arrowok="t"/>
            </v:shape>
            <w10:wrap anchorx="page"/>
          </v:group>
        </w:pict>
      </w:r>
      <w:r>
        <w:rPr>
          <w:b/>
          <w:sz w:val="26"/>
          <w:szCs w:val="26"/>
        </w:rPr>
        <w:t>Độc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lập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Tự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do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Hạ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h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phúc</w:t>
      </w:r>
    </w:p>
    <w:p w14:paraId="6BF408A5" w14:textId="77777777" w:rsidR="00116015" w:rsidRDefault="00116015">
      <w:pPr>
        <w:spacing w:line="200" w:lineRule="exact"/>
      </w:pPr>
    </w:p>
    <w:p w14:paraId="0BFC8945" w14:textId="77777777" w:rsidR="00116015" w:rsidRDefault="00116015">
      <w:pPr>
        <w:spacing w:line="200" w:lineRule="exact"/>
      </w:pPr>
    </w:p>
    <w:p w14:paraId="722AE21F" w14:textId="77777777" w:rsidR="00116015" w:rsidRDefault="00116015">
      <w:pPr>
        <w:spacing w:before="2" w:line="260" w:lineRule="exact"/>
        <w:rPr>
          <w:sz w:val="26"/>
          <w:szCs w:val="26"/>
        </w:rPr>
      </w:pPr>
    </w:p>
    <w:p w14:paraId="7231B918" w14:textId="77777777" w:rsidR="00116015" w:rsidRDefault="00000000">
      <w:pPr>
        <w:ind w:left="906" w:right="4331"/>
        <w:jc w:val="center"/>
        <w:rPr>
          <w:sz w:val="30"/>
          <w:szCs w:val="30"/>
        </w:rPr>
      </w:pPr>
      <w:r>
        <w:rPr>
          <w:b/>
          <w:spacing w:val="-1"/>
          <w:sz w:val="30"/>
          <w:szCs w:val="30"/>
        </w:rPr>
        <w:t>LUẬ</w:t>
      </w:r>
      <w:r>
        <w:rPr>
          <w:b/>
          <w:sz w:val="30"/>
          <w:szCs w:val="30"/>
        </w:rPr>
        <w:t>T</w:t>
      </w:r>
    </w:p>
    <w:p w14:paraId="7896B50B" w14:textId="77777777" w:rsidR="00116015" w:rsidRDefault="00000000">
      <w:pPr>
        <w:spacing w:before="80" w:line="320" w:lineRule="exact"/>
        <w:ind w:left="-43" w:right="3385"/>
        <w:jc w:val="center"/>
        <w:rPr>
          <w:sz w:val="30"/>
          <w:szCs w:val="30"/>
        </w:rPr>
        <w:sectPr w:rsidR="00116015">
          <w:type w:val="continuous"/>
          <w:pgSz w:w="11920" w:h="16840"/>
          <w:pgMar w:top="1160" w:right="1160" w:bottom="280" w:left="1160" w:header="720" w:footer="720" w:gutter="0"/>
          <w:cols w:num="2" w:space="720" w:equalWidth="0">
            <w:col w:w="2983" w:space="448"/>
            <w:col w:w="6169"/>
          </w:cols>
        </w:sectPr>
      </w:pPr>
      <w:r>
        <w:rPr>
          <w:b/>
          <w:spacing w:val="-1"/>
          <w:position w:val="-1"/>
          <w:sz w:val="30"/>
          <w:szCs w:val="30"/>
        </w:rPr>
        <w:t>BẢ</w:t>
      </w:r>
      <w:r>
        <w:rPr>
          <w:b/>
          <w:position w:val="-1"/>
          <w:sz w:val="30"/>
          <w:szCs w:val="30"/>
        </w:rPr>
        <w:t>O</w:t>
      </w:r>
      <w:r>
        <w:rPr>
          <w:b/>
          <w:spacing w:val="-1"/>
          <w:position w:val="-1"/>
          <w:sz w:val="30"/>
          <w:szCs w:val="30"/>
        </w:rPr>
        <w:t xml:space="preserve"> H</w:t>
      </w:r>
      <w:r>
        <w:rPr>
          <w:b/>
          <w:spacing w:val="1"/>
          <w:position w:val="-1"/>
          <w:sz w:val="30"/>
          <w:szCs w:val="30"/>
        </w:rPr>
        <w:t>I</w:t>
      </w:r>
      <w:r>
        <w:rPr>
          <w:b/>
          <w:spacing w:val="-1"/>
          <w:position w:val="-1"/>
          <w:sz w:val="30"/>
          <w:szCs w:val="30"/>
        </w:rPr>
        <w:t>Ể</w:t>
      </w:r>
      <w:r>
        <w:rPr>
          <w:b/>
          <w:position w:val="-1"/>
          <w:sz w:val="30"/>
          <w:szCs w:val="30"/>
        </w:rPr>
        <w:t>M</w:t>
      </w:r>
      <w:r>
        <w:rPr>
          <w:b/>
          <w:spacing w:val="4"/>
          <w:position w:val="-1"/>
          <w:sz w:val="30"/>
          <w:szCs w:val="30"/>
        </w:rPr>
        <w:t xml:space="preserve"> </w:t>
      </w:r>
      <w:r>
        <w:rPr>
          <w:b/>
          <w:spacing w:val="-3"/>
          <w:position w:val="-1"/>
          <w:sz w:val="30"/>
          <w:szCs w:val="30"/>
        </w:rPr>
        <w:t>X</w:t>
      </w:r>
      <w:r>
        <w:rPr>
          <w:b/>
          <w:position w:val="-1"/>
          <w:sz w:val="30"/>
          <w:szCs w:val="30"/>
        </w:rPr>
        <w:t>Ã</w:t>
      </w:r>
      <w:r>
        <w:rPr>
          <w:b/>
          <w:spacing w:val="1"/>
          <w:position w:val="-1"/>
          <w:sz w:val="30"/>
          <w:szCs w:val="30"/>
        </w:rPr>
        <w:t xml:space="preserve"> </w:t>
      </w:r>
      <w:r>
        <w:rPr>
          <w:b/>
          <w:spacing w:val="2"/>
          <w:position w:val="-1"/>
          <w:sz w:val="30"/>
          <w:szCs w:val="30"/>
        </w:rPr>
        <w:t>H</w:t>
      </w:r>
      <w:r>
        <w:rPr>
          <w:b/>
          <w:position w:val="-1"/>
          <w:sz w:val="30"/>
          <w:szCs w:val="30"/>
        </w:rPr>
        <w:t>ỘI</w:t>
      </w:r>
    </w:p>
    <w:p w14:paraId="48AC536B" w14:textId="77777777" w:rsidR="00116015" w:rsidRDefault="00116015">
      <w:pPr>
        <w:spacing w:before="12" w:line="260" w:lineRule="exact"/>
        <w:rPr>
          <w:sz w:val="26"/>
          <w:szCs w:val="26"/>
        </w:rPr>
      </w:pPr>
    </w:p>
    <w:p w14:paraId="1609036B" w14:textId="77777777" w:rsidR="00116015" w:rsidRDefault="00000000">
      <w:pPr>
        <w:spacing w:before="24" w:line="312" w:lineRule="auto"/>
        <w:ind w:left="575" w:right="1939"/>
        <w:rPr>
          <w:sz w:val="28"/>
          <w:szCs w:val="28"/>
        </w:rPr>
      </w:pP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ă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cứ 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>ế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ph</w:t>
      </w:r>
      <w:r>
        <w:rPr>
          <w:i/>
          <w:spacing w:val="1"/>
          <w:sz w:val="28"/>
          <w:szCs w:val="28"/>
        </w:rPr>
        <w:t>á</w:t>
      </w:r>
      <w:r>
        <w:rPr>
          <w:i/>
          <w:sz w:val="28"/>
          <w:szCs w:val="28"/>
        </w:rPr>
        <w:t>p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2"/>
          <w:sz w:val="28"/>
          <w:szCs w:val="28"/>
        </w:rPr>
        <w:t>ư</w:t>
      </w:r>
      <w:r>
        <w:rPr>
          <w:i/>
          <w:spacing w:val="-1"/>
          <w:sz w:val="28"/>
          <w:szCs w:val="28"/>
        </w:rPr>
        <w:t>ớ</w:t>
      </w:r>
      <w:r>
        <w:rPr>
          <w:i/>
          <w:sz w:val="28"/>
          <w:szCs w:val="28"/>
        </w:rPr>
        <w:t>c C</w:t>
      </w:r>
      <w:r>
        <w:rPr>
          <w:i/>
          <w:spacing w:val="1"/>
          <w:sz w:val="28"/>
          <w:szCs w:val="28"/>
        </w:rPr>
        <w:t>ộ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hò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x</w:t>
      </w:r>
      <w:r>
        <w:rPr>
          <w:i/>
          <w:sz w:val="28"/>
          <w:szCs w:val="28"/>
        </w:rPr>
        <w:t>ã</w:t>
      </w:r>
      <w:r>
        <w:rPr>
          <w:i/>
          <w:spacing w:val="-2"/>
          <w:sz w:val="28"/>
          <w:szCs w:val="28"/>
        </w:rPr>
        <w:t xml:space="preserve"> h</w:t>
      </w:r>
      <w:r>
        <w:rPr>
          <w:i/>
          <w:spacing w:val="1"/>
          <w:sz w:val="28"/>
          <w:szCs w:val="28"/>
        </w:rPr>
        <w:t>ộ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ủ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gh</w:t>
      </w:r>
      <w:r>
        <w:rPr>
          <w:i/>
          <w:spacing w:val="1"/>
          <w:sz w:val="28"/>
          <w:szCs w:val="28"/>
        </w:rPr>
        <w:t>ĩ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V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ệt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m</w:t>
      </w:r>
      <w:r>
        <w:rPr>
          <w:i/>
          <w:sz w:val="28"/>
          <w:szCs w:val="28"/>
        </w:rPr>
        <w:t xml:space="preserve">; </w:t>
      </w:r>
      <w:r>
        <w:rPr>
          <w:i/>
          <w:spacing w:val="-1"/>
          <w:sz w:val="28"/>
          <w:szCs w:val="28"/>
        </w:rPr>
        <w:t>Q</w:t>
      </w:r>
      <w:r>
        <w:rPr>
          <w:i/>
          <w:spacing w:val="1"/>
          <w:sz w:val="28"/>
          <w:szCs w:val="28"/>
        </w:rPr>
        <w:t>uố</w:t>
      </w:r>
      <w:r>
        <w:rPr>
          <w:i/>
          <w:sz w:val="28"/>
          <w:szCs w:val="28"/>
        </w:rPr>
        <w:t>c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ộ</w:t>
      </w:r>
      <w:r>
        <w:rPr>
          <w:i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b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hà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ậ</w:t>
      </w: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bả</w:t>
      </w:r>
      <w:r>
        <w:rPr>
          <w:i/>
          <w:sz w:val="28"/>
          <w:szCs w:val="28"/>
        </w:rPr>
        <w:t>o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ểm</w:t>
      </w:r>
      <w:r>
        <w:rPr>
          <w:i/>
          <w:spacing w:val="-1"/>
          <w:sz w:val="28"/>
          <w:szCs w:val="28"/>
        </w:rPr>
        <w:t xml:space="preserve"> x</w:t>
      </w:r>
      <w:r>
        <w:rPr>
          <w:i/>
          <w:sz w:val="28"/>
          <w:szCs w:val="28"/>
        </w:rPr>
        <w:t>ã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ội.</w:t>
      </w:r>
    </w:p>
    <w:p w14:paraId="72D4E7A6" w14:textId="77777777" w:rsidR="00116015" w:rsidRDefault="00116015">
      <w:pPr>
        <w:spacing w:before="2" w:line="140" w:lineRule="exact"/>
        <w:rPr>
          <w:sz w:val="14"/>
          <w:szCs w:val="14"/>
        </w:rPr>
      </w:pPr>
    </w:p>
    <w:p w14:paraId="6CC7CBF4" w14:textId="77777777" w:rsidR="00116015" w:rsidRDefault="00116015">
      <w:pPr>
        <w:spacing w:line="200" w:lineRule="exact"/>
      </w:pPr>
    </w:p>
    <w:p w14:paraId="47E84B32" w14:textId="77777777" w:rsidR="00116015" w:rsidRDefault="00000000">
      <w:pPr>
        <w:ind w:left="4048" w:right="4039"/>
        <w:jc w:val="center"/>
        <w:rPr>
          <w:sz w:val="28"/>
          <w:szCs w:val="28"/>
        </w:rPr>
      </w:pPr>
      <w:r>
        <w:rPr>
          <w:b/>
          <w:spacing w:val="-8"/>
          <w:sz w:val="28"/>
          <w:szCs w:val="28"/>
        </w:rPr>
        <w:t>C</w:t>
      </w:r>
      <w:r>
        <w:rPr>
          <w:b/>
          <w:spacing w:val="-7"/>
          <w:sz w:val="28"/>
          <w:szCs w:val="28"/>
        </w:rPr>
        <w:t>H</w:t>
      </w:r>
      <w:r>
        <w:rPr>
          <w:b/>
          <w:spacing w:val="-5"/>
          <w:sz w:val="28"/>
          <w:szCs w:val="28"/>
        </w:rPr>
        <w:t>Ư</w:t>
      </w:r>
      <w:r>
        <w:rPr>
          <w:b/>
          <w:spacing w:val="-7"/>
          <w:sz w:val="28"/>
          <w:szCs w:val="28"/>
        </w:rPr>
        <w:t>Ơ</w:t>
      </w:r>
      <w:r>
        <w:rPr>
          <w:b/>
          <w:spacing w:val="-6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</w:p>
    <w:p w14:paraId="3599AB3C" w14:textId="77777777" w:rsidR="00116015" w:rsidRDefault="00000000">
      <w:pPr>
        <w:spacing w:before="19"/>
        <w:ind w:left="2980" w:right="2967"/>
        <w:jc w:val="center"/>
        <w:rPr>
          <w:sz w:val="28"/>
          <w:szCs w:val="28"/>
        </w:rPr>
      </w:pPr>
      <w:r>
        <w:rPr>
          <w:b/>
          <w:spacing w:val="-8"/>
          <w:sz w:val="28"/>
          <w:szCs w:val="28"/>
        </w:rPr>
        <w:t>N</w:t>
      </w:r>
      <w:r>
        <w:rPr>
          <w:b/>
          <w:spacing w:val="-7"/>
          <w:sz w:val="28"/>
          <w:szCs w:val="28"/>
        </w:rPr>
        <w:t>H</w:t>
      </w:r>
      <w:r>
        <w:rPr>
          <w:b/>
          <w:spacing w:val="-5"/>
          <w:sz w:val="28"/>
          <w:szCs w:val="28"/>
        </w:rPr>
        <w:t>Ữ</w:t>
      </w:r>
      <w:r>
        <w:rPr>
          <w:b/>
          <w:spacing w:val="-8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Q</w:t>
      </w:r>
      <w:r>
        <w:rPr>
          <w:b/>
          <w:spacing w:val="-6"/>
          <w:sz w:val="28"/>
          <w:szCs w:val="28"/>
        </w:rPr>
        <w:t>U</w:t>
      </w:r>
      <w:r>
        <w:rPr>
          <w:b/>
          <w:sz w:val="28"/>
          <w:szCs w:val="28"/>
        </w:rPr>
        <w:t>Y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Đ</w:t>
      </w:r>
      <w:r>
        <w:rPr>
          <w:b/>
          <w:spacing w:val="-4"/>
          <w:sz w:val="28"/>
          <w:szCs w:val="28"/>
        </w:rPr>
        <w:t>Ị</w:t>
      </w:r>
      <w:r>
        <w:rPr>
          <w:b/>
          <w:spacing w:val="-6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C</w:t>
      </w:r>
      <w:r>
        <w:rPr>
          <w:b/>
          <w:spacing w:val="-5"/>
          <w:sz w:val="28"/>
          <w:szCs w:val="28"/>
        </w:rPr>
        <w:t>H</w:t>
      </w:r>
      <w:r>
        <w:rPr>
          <w:b/>
          <w:spacing w:val="-8"/>
          <w:sz w:val="28"/>
          <w:szCs w:val="28"/>
        </w:rPr>
        <w:t>U</w:t>
      </w:r>
      <w:r>
        <w:rPr>
          <w:b/>
          <w:spacing w:val="-6"/>
          <w:sz w:val="28"/>
          <w:szCs w:val="28"/>
        </w:rPr>
        <w:t>N</w:t>
      </w:r>
      <w:r>
        <w:rPr>
          <w:b/>
          <w:sz w:val="28"/>
          <w:szCs w:val="28"/>
        </w:rPr>
        <w:t>G</w:t>
      </w:r>
    </w:p>
    <w:p w14:paraId="634AF01E" w14:textId="77777777" w:rsidR="00116015" w:rsidRDefault="00116015">
      <w:pPr>
        <w:spacing w:before="10" w:line="140" w:lineRule="exact"/>
        <w:rPr>
          <w:sz w:val="15"/>
          <w:szCs w:val="15"/>
        </w:rPr>
      </w:pPr>
    </w:p>
    <w:p w14:paraId="4CEA8823" w14:textId="77777777" w:rsidR="00116015" w:rsidRDefault="00116015">
      <w:pPr>
        <w:spacing w:line="200" w:lineRule="exact"/>
      </w:pPr>
    </w:p>
    <w:p w14:paraId="5C758D5D" w14:textId="77777777" w:rsidR="00116015" w:rsidRDefault="00000000">
      <w:pPr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hạ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ề</w:t>
      </w:r>
      <w:r>
        <w:rPr>
          <w:b/>
          <w:sz w:val="28"/>
          <w:szCs w:val="28"/>
        </w:rPr>
        <w:t>u ch</w:t>
      </w:r>
      <w:r>
        <w:rPr>
          <w:b/>
          <w:spacing w:val="1"/>
          <w:sz w:val="28"/>
          <w:szCs w:val="28"/>
        </w:rPr>
        <w:t>ỉ</w:t>
      </w:r>
      <w:r>
        <w:rPr>
          <w:b/>
          <w:sz w:val="28"/>
          <w:szCs w:val="28"/>
        </w:rPr>
        <w:t>nh</w:t>
      </w:r>
    </w:p>
    <w:p w14:paraId="24BD2325" w14:textId="77777777" w:rsidR="00116015" w:rsidRDefault="00000000">
      <w:pPr>
        <w:spacing w:before="93" w:line="249" w:lineRule="auto"/>
        <w:ind w:left="121" w:right="67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;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ệm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;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nhân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li</w:t>
      </w:r>
      <w:r>
        <w:rPr>
          <w:spacing w:val="-4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;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cơ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;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ỹ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ội</w:t>
      </w:r>
      <w:r>
        <w:rPr>
          <w:sz w:val="28"/>
          <w:szCs w:val="28"/>
        </w:rPr>
        <w:t>;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06FA0DAC" w14:textId="77777777" w:rsidR="00116015" w:rsidRDefault="00000000">
      <w:pPr>
        <w:spacing w:before="79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2. </w:t>
      </w:r>
      <w:r>
        <w:rPr>
          <w:b/>
          <w:spacing w:val="-1"/>
          <w:sz w:val="28"/>
          <w:szCs w:val="28"/>
        </w:rPr>
        <w:t>Đố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ợ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á</w:t>
      </w:r>
      <w:r>
        <w:rPr>
          <w:b/>
          <w:sz w:val="28"/>
          <w:szCs w:val="28"/>
        </w:rPr>
        <w:t>p dụng</w:t>
      </w:r>
    </w:p>
    <w:p w14:paraId="41EB410C" w14:textId="77777777" w:rsidR="00116015" w:rsidRDefault="00000000">
      <w:pPr>
        <w:spacing w:before="93" w:line="248" w:lineRule="auto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ộc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gồ</w:t>
      </w:r>
      <w:r>
        <w:rPr>
          <w:spacing w:val="-5"/>
          <w:sz w:val="28"/>
          <w:szCs w:val="28"/>
        </w:rPr>
        <w:t>m:</w:t>
      </w:r>
    </w:p>
    <w:p w14:paraId="792B40B9" w14:textId="77777777" w:rsidR="00116015" w:rsidRDefault="00000000">
      <w:pPr>
        <w:spacing w:before="79" w:line="249" w:lineRule="auto"/>
        <w:ind w:left="122" w:right="68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theo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đồ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xác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đồ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ù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cả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ý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giữ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phá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ộng;</w:t>
      </w:r>
    </w:p>
    <w:p w14:paraId="0B5EF178" w14:textId="77777777" w:rsidR="00116015" w:rsidRDefault="00000000">
      <w:pPr>
        <w:spacing w:before="79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theo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4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7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7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ớ</w:t>
      </w:r>
      <w:r>
        <w:rPr>
          <w:sz w:val="28"/>
          <w:szCs w:val="28"/>
        </w:rPr>
        <w:t>i</w:t>
      </w:r>
    </w:p>
    <w:p w14:paraId="54625099" w14:textId="77777777" w:rsidR="00116015" w:rsidRDefault="00000000">
      <w:pPr>
        <w:spacing w:before="14"/>
        <w:ind w:left="122"/>
        <w:rPr>
          <w:sz w:val="28"/>
          <w:szCs w:val="28"/>
        </w:rPr>
      </w:pPr>
      <w:r>
        <w:rPr>
          <w:spacing w:val="-4"/>
          <w:sz w:val="28"/>
          <w:szCs w:val="28"/>
        </w:rPr>
        <w:t>0</w:t>
      </w:r>
      <w:r>
        <w:rPr>
          <w:sz w:val="28"/>
          <w:szCs w:val="28"/>
        </w:rPr>
        <w:t>3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thán</w:t>
      </w:r>
      <w:r>
        <w:rPr>
          <w:spacing w:val="-6"/>
          <w:sz w:val="28"/>
          <w:szCs w:val="28"/>
        </w:rPr>
        <w:t>g</w:t>
      </w:r>
      <w:r>
        <w:rPr>
          <w:sz w:val="28"/>
          <w:szCs w:val="28"/>
        </w:rPr>
        <w:t>;</w:t>
      </w:r>
    </w:p>
    <w:p w14:paraId="5ABAECC6" w14:textId="77777777" w:rsidR="00116015" w:rsidRDefault="00000000">
      <w:pPr>
        <w:spacing w:before="91"/>
        <w:ind w:left="575"/>
        <w:rPr>
          <w:sz w:val="28"/>
          <w:szCs w:val="28"/>
        </w:rPr>
      </w:pPr>
      <w:r>
        <w:rPr>
          <w:sz w:val="28"/>
          <w:szCs w:val="28"/>
        </w:rPr>
        <w:t>c) Cán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bộ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c;</w:t>
      </w:r>
    </w:p>
    <w:p w14:paraId="501A570C" w14:textId="77777777" w:rsidR="00116015" w:rsidRDefault="00000000">
      <w:pPr>
        <w:spacing w:before="93" w:line="248" w:lineRule="auto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)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Côn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hâ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òn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côn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làm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công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tác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khác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ong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cơ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>u;</w:t>
      </w:r>
    </w:p>
    <w:p w14:paraId="1D8A4F83" w14:textId="77777777" w:rsidR="00116015" w:rsidRDefault="00000000">
      <w:pPr>
        <w:spacing w:before="79" w:line="249" w:lineRule="auto"/>
        <w:ind w:left="122" w:right="65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ĩ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â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;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ĩ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ĩ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an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ệp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ĩ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ạ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ĩ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ỹ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dân</w:t>
      </w:r>
      <w:r>
        <w:rPr>
          <w:sz w:val="28"/>
          <w:szCs w:val="28"/>
        </w:rPr>
        <w:t>;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làm </w:t>
      </w:r>
      <w:r>
        <w:rPr>
          <w:sz w:val="28"/>
          <w:szCs w:val="28"/>
        </w:rPr>
        <w:t>công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tác cơ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ếu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;</w:t>
      </w:r>
    </w:p>
    <w:p w14:paraId="5E191A7F" w14:textId="77777777" w:rsidR="00116015" w:rsidRDefault="00000000">
      <w:pPr>
        <w:spacing w:before="78" w:line="249" w:lineRule="auto"/>
        <w:ind w:left="122" w:right="69" w:firstLine="454"/>
        <w:jc w:val="both"/>
        <w:rPr>
          <w:sz w:val="28"/>
          <w:szCs w:val="28"/>
        </w:rPr>
        <w:sectPr w:rsidR="00116015">
          <w:type w:val="continuous"/>
          <w:pgSz w:w="11920" w:h="16840"/>
          <w:pgMar w:top="1160" w:right="1160" w:bottom="280" w:left="1160" w:header="720" w:footer="720" w:gutter="0"/>
          <w:cols w:space="720"/>
        </w:sectPr>
      </w:pPr>
      <w:r>
        <w:rPr>
          <w:sz w:val="28"/>
          <w:szCs w:val="28"/>
        </w:rPr>
        <w:t>e)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ĩ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ĩ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;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ĩ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quan,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ĩ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côn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ân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 xml:space="preserve">ó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họ</w:t>
      </w:r>
      <w:r>
        <w:rPr>
          <w:sz w:val="28"/>
          <w:szCs w:val="28"/>
        </w:rPr>
        <w:t xml:space="preserve">c viên quân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ang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theo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ạt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hí;</w:t>
      </w:r>
    </w:p>
    <w:p w14:paraId="041A660A" w14:textId="77777777" w:rsidR="00116015" w:rsidRDefault="00116015">
      <w:pPr>
        <w:spacing w:line="200" w:lineRule="exact"/>
      </w:pPr>
    </w:p>
    <w:p w14:paraId="03C93054" w14:textId="77777777" w:rsidR="00116015" w:rsidRDefault="00116015">
      <w:pPr>
        <w:spacing w:before="6" w:line="260" w:lineRule="exact"/>
        <w:rPr>
          <w:sz w:val="26"/>
          <w:szCs w:val="26"/>
        </w:rPr>
      </w:pPr>
    </w:p>
    <w:p w14:paraId="584FBDD0" w14:textId="77777777" w:rsidR="00116015" w:rsidRDefault="00000000">
      <w:pPr>
        <w:spacing w:before="24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)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>m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đồ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</w:p>
    <w:p w14:paraId="0631B05A" w14:textId="77777777" w:rsidR="00116015" w:rsidRDefault="00000000">
      <w:pPr>
        <w:spacing w:before="16"/>
        <w:ind w:left="142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 xml:space="preserve">ệc ở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oà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đồ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;</w:t>
      </w:r>
    </w:p>
    <w:p w14:paraId="3B4733BA" w14:textId="77777777" w:rsidR="00116015" w:rsidRDefault="00000000">
      <w:pPr>
        <w:spacing w:before="98" w:line="252" w:lineRule="auto"/>
        <w:ind w:left="142" w:right="71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4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l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;</w:t>
      </w:r>
    </w:p>
    <w:p w14:paraId="359847E7" w14:textId="77777777" w:rsidR="00116015" w:rsidRDefault="00000000">
      <w:pPr>
        <w:spacing w:before="84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ác</w:t>
      </w:r>
      <w:r>
        <w:rPr>
          <w:sz w:val="28"/>
          <w:szCs w:val="28"/>
        </w:rPr>
        <w:t>h ở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xã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th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ấ</w:t>
      </w:r>
      <w:r>
        <w:rPr>
          <w:spacing w:val="1"/>
          <w:sz w:val="28"/>
          <w:szCs w:val="28"/>
        </w:rPr>
        <w:t>n.</w:t>
      </w:r>
    </w:p>
    <w:p w14:paraId="2E0B40E3" w14:textId="77777777" w:rsidR="00116015" w:rsidRDefault="00000000">
      <w:pPr>
        <w:spacing w:before="98" w:line="252" w:lineRule="auto"/>
        <w:ind w:left="142" w:right="65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Vi</w:t>
      </w:r>
      <w:r>
        <w:rPr>
          <w:sz w:val="28"/>
          <w:szCs w:val="28"/>
        </w:rPr>
        <w:t>ệt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am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 xml:space="preserve">ấy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é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>ỉ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hàn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ấy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có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ẩm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>m cấp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tham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gia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quy 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.</w:t>
      </w:r>
    </w:p>
    <w:p w14:paraId="00C50163" w14:textId="77777777" w:rsidR="00116015" w:rsidRDefault="00000000">
      <w:pPr>
        <w:spacing w:before="83" w:line="253" w:lineRule="auto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ha</w:t>
      </w:r>
      <w:r>
        <w:rPr>
          <w:sz w:val="28"/>
          <w:szCs w:val="28"/>
        </w:rPr>
        <w:t>m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3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ba</w:t>
      </w:r>
      <w:r>
        <w:rPr>
          <w:sz w:val="28"/>
          <w:szCs w:val="28"/>
        </w:rPr>
        <w:t>o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m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 xml:space="preserve">cơ quan nhà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 xml:space="preserve">c,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ị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ự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ũ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chí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xã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chính trị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i -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xã 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i -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ác</w:t>
      </w:r>
      <w:r>
        <w:rPr>
          <w:sz w:val="28"/>
          <w:szCs w:val="28"/>
        </w:rPr>
        <w:t>;</w:t>
      </w:r>
      <w:r>
        <w:rPr>
          <w:spacing w:val="3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,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oà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ổ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;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tá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xã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ể,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ổ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á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ê</w:t>
      </w:r>
      <w:r>
        <w:rPr>
          <w:spacing w:val="2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ớn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14:paraId="20D2D9EE" w14:textId="77777777" w:rsidR="00116015" w:rsidRDefault="00000000">
      <w:pPr>
        <w:spacing w:before="83" w:line="252" w:lineRule="auto"/>
        <w:ind w:left="142" w:right="61" w:firstLine="45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tha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b</w:t>
      </w:r>
      <w:r>
        <w:rPr>
          <w:spacing w:val="-7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hi</w:t>
      </w:r>
      <w:r>
        <w:rPr>
          <w:spacing w:val="-4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6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ng</w:t>
      </w:r>
      <w:r>
        <w:rPr>
          <w:spacing w:val="-4"/>
          <w:sz w:val="28"/>
          <w:szCs w:val="28"/>
        </w:rPr>
        <w:t>u</w:t>
      </w:r>
      <w:r>
        <w:rPr>
          <w:spacing w:val="-8"/>
          <w:sz w:val="28"/>
          <w:szCs w:val="28"/>
        </w:rPr>
        <w:t>y</w:t>
      </w:r>
      <w:r>
        <w:rPr>
          <w:spacing w:val="-4"/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pacing w:val="-6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6"/>
          <w:sz w:val="28"/>
          <w:szCs w:val="28"/>
        </w:rPr>
        <w:t>côn</w:t>
      </w:r>
      <w:r>
        <w:rPr>
          <w:sz w:val="28"/>
          <w:szCs w:val="28"/>
        </w:rPr>
        <w:t xml:space="preserve">g </w:t>
      </w:r>
      <w:r>
        <w:rPr>
          <w:spacing w:val="-6"/>
          <w:sz w:val="28"/>
          <w:szCs w:val="28"/>
        </w:rPr>
        <w:t>dâ</w:t>
      </w:r>
      <w:r>
        <w:rPr>
          <w:sz w:val="28"/>
          <w:szCs w:val="28"/>
        </w:rPr>
        <w:t xml:space="preserve">n </w:t>
      </w:r>
      <w:r>
        <w:rPr>
          <w:spacing w:val="-8"/>
          <w:sz w:val="28"/>
          <w:szCs w:val="28"/>
        </w:rPr>
        <w:t>V</w:t>
      </w:r>
      <w:r>
        <w:rPr>
          <w:spacing w:val="-7"/>
          <w:sz w:val="28"/>
          <w:szCs w:val="28"/>
        </w:rPr>
        <w:t>iệ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N</w:t>
      </w:r>
      <w:r>
        <w:rPr>
          <w:spacing w:val="-5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tuổ</w:t>
      </w:r>
      <w:r>
        <w:rPr>
          <w:sz w:val="28"/>
          <w:szCs w:val="28"/>
        </w:rPr>
        <w:t xml:space="preserve">i </w:t>
      </w:r>
      <w:r>
        <w:rPr>
          <w:spacing w:val="-6"/>
          <w:sz w:val="28"/>
          <w:szCs w:val="28"/>
        </w:rPr>
        <w:t>t</w:t>
      </w:r>
      <w:r>
        <w:rPr>
          <w:spacing w:val="-7"/>
          <w:sz w:val="28"/>
          <w:szCs w:val="28"/>
        </w:rPr>
        <w:t>r</w:t>
      </w:r>
      <w:r>
        <w:rPr>
          <w:sz w:val="28"/>
          <w:szCs w:val="28"/>
        </w:rPr>
        <w:t>ở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</w:t>
      </w:r>
      <w:r>
        <w:rPr>
          <w:spacing w:val="-7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u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53FF4452" w14:textId="77777777" w:rsidR="00116015" w:rsidRDefault="00000000">
      <w:pPr>
        <w:spacing w:before="84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Cơ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 xml:space="preserve">á </w:t>
      </w:r>
      <w:r>
        <w:rPr>
          <w:spacing w:val="1"/>
          <w:sz w:val="28"/>
          <w:szCs w:val="28"/>
        </w:rPr>
        <w:t>nhâ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02ECE05C" w14:textId="77777777" w:rsidR="00116015" w:rsidRDefault="00000000">
      <w:pPr>
        <w:spacing w:before="98" w:line="252" w:lineRule="auto"/>
        <w:ind w:left="142" w:right="65" w:firstLine="454"/>
        <w:jc w:val="both"/>
        <w:rPr>
          <w:sz w:val="28"/>
          <w:szCs w:val="28"/>
        </w:rPr>
      </w:pPr>
      <w:r>
        <w:rPr>
          <w:sz w:val="28"/>
          <w:szCs w:val="28"/>
        </w:rPr>
        <w:t>Các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-3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gọ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 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14:paraId="5467EE0E" w14:textId="77777777" w:rsidR="00116015" w:rsidRDefault="00000000">
      <w:pPr>
        <w:spacing w:before="82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3. 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i 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ích từ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ữ</w:t>
      </w:r>
    </w:p>
    <w:p w14:paraId="3224779D" w14:textId="77777777" w:rsidR="00116015" w:rsidRDefault="00000000">
      <w:pPr>
        <w:spacing w:before="98"/>
        <w:ind w:left="595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 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u:</w:t>
      </w:r>
    </w:p>
    <w:p w14:paraId="3C0D9B6D" w14:textId="77777777" w:rsidR="00116015" w:rsidRDefault="00000000">
      <w:pPr>
        <w:spacing w:before="98" w:line="253" w:lineRule="auto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Bả</w:t>
      </w:r>
      <w:r>
        <w:rPr>
          <w:i/>
          <w:sz w:val="28"/>
          <w:szCs w:val="28"/>
        </w:rPr>
        <w:t>o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ểm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x</w:t>
      </w:r>
      <w:r>
        <w:rPr>
          <w:i/>
          <w:sz w:val="28"/>
          <w:szCs w:val="28"/>
        </w:rPr>
        <w:t>ã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ộ</w:t>
      </w:r>
      <w:r>
        <w:rPr>
          <w:i/>
          <w:sz w:val="28"/>
          <w:szCs w:val="28"/>
        </w:rPr>
        <w:t>i</w:t>
      </w:r>
      <w:r>
        <w:rPr>
          <w:i/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ảm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ay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bù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ắp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ọ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ảm </w:t>
      </w:r>
      <w:r>
        <w:rPr>
          <w:spacing w:val="1"/>
          <w:sz w:val="28"/>
          <w:szCs w:val="28"/>
        </w:rPr>
        <w:t>ho</w:t>
      </w:r>
      <w:r>
        <w:rPr>
          <w:sz w:val="28"/>
          <w:szCs w:val="28"/>
        </w:rPr>
        <w:t>ặc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ất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ập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au,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thai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ạn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uổ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tr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ỹ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ội.</w:t>
      </w:r>
    </w:p>
    <w:p w14:paraId="711072D2" w14:textId="77777777" w:rsidR="00116015" w:rsidRDefault="00000000">
      <w:pPr>
        <w:spacing w:before="80" w:line="252" w:lineRule="auto"/>
        <w:ind w:left="142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B</w:t>
      </w:r>
      <w:r>
        <w:rPr>
          <w:i/>
          <w:spacing w:val="1"/>
          <w:sz w:val="28"/>
          <w:szCs w:val="28"/>
        </w:rPr>
        <w:t>ả</w:t>
      </w:r>
      <w:r>
        <w:rPr>
          <w:i/>
          <w:sz w:val="28"/>
          <w:szCs w:val="28"/>
        </w:rPr>
        <w:t>o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ểm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x</w:t>
      </w:r>
      <w:r>
        <w:rPr>
          <w:i/>
          <w:sz w:val="28"/>
          <w:szCs w:val="28"/>
        </w:rPr>
        <w:t>ã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ộ</w:t>
      </w:r>
      <w:r>
        <w:rPr>
          <w:i/>
          <w:sz w:val="28"/>
          <w:szCs w:val="28"/>
        </w:rPr>
        <w:t>i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b</w:t>
      </w:r>
      <w:r>
        <w:rPr>
          <w:i/>
          <w:spacing w:val="1"/>
          <w:sz w:val="28"/>
          <w:szCs w:val="28"/>
        </w:rPr>
        <w:t>ắ</w:t>
      </w:r>
      <w:r>
        <w:rPr>
          <w:i/>
          <w:sz w:val="28"/>
          <w:szCs w:val="28"/>
        </w:rPr>
        <w:t>t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b</w:t>
      </w:r>
      <w:r>
        <w:rPr>
          <w:i/>
          <w:spacing w:val="-1"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ộ</w:t>
      </w:r>
      <w:r>
        <w:rPr>
          <w:i/>
          <w:sz w:val="28"/>
          <w:szCs w:val="28"/>
        </w:rPr>
        <w:t>c</w:t>
      </w:r>
      <w:r>
        <w:rPr>
          <w:i/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gia.</w:t>
      </w:r>
    </w:p>
    <w:p w14:paraId="1F11D468" w14:textId="77777777" w:rsidR="00116015" w:rsidRDefault="00000000">
      <w:pPr>
        <w:spacing w:before="84" w:line="252" w:lineRule="auto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35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Bả</w:t>
      </w:r>
      <w:r>
        <w:rPr>
          <w:i/>
          <w:sz w:val="28"/>
          <w:szCs w:val="28"/>
        </w:rPr>
        <w:t>o</w:t>
      </w:r>
      <w:r>
        <w:rPr>
          <w:i/>
          <w:spacing w:val="37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ểm</w:t>
      </w:r>
      <w:r>
        <w:rPr>
          <w:i/>
          <w:spacing w:val="34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x</w:t>
      </w:r>
      <w:r>
        <w:rPr>
          <w:i/>
          <w:sz w:val="28"/>
          <w:szCs w:val="28"/>
        </w:rPr>
        <w:t>ã</w:t>
      </w:r>
      <w:r>
        <w:rPr>
          <w:i/>
          <w:spacing w:val="3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ộ</w:t>
      </w:r>
      <w:r>
        <w:rPr>
          <w:i/>
          <w:sz w:val="28"/>
          <w:szCs w:val="28"/>
        </w:rPr>
        <w:t>i</w:t>
      </w:r>
      <w:r>
        <w:rPr>
          <w:i/>
          <w:spacing w:val="34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</w:t>
      </w:r>
      <w:r>
        <w:rPr>
          <w:i/>
          <w:sz w:val="28"/>
          <w:szCs w:val="28"/>
        </w:rPr>
        <w:t>ự</w:t>
      </w:r>
      <w:r>
        <w:rPr>
          <w:i/>
          <w:spacing w:val="36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g</w:t>
      </w:r>
      <w:r>
        <w:rPr>
          <w:i/>
          <w:spacing w:val="-1"/>
          <w:sz w:val="28"/>
          <w:szCs w:val="28"/>
        </w:rPr>
        <w:t>u</w:t>
      </w:r>
      <w:r>
        <w:rPr>
          <w:i/>
          <w:sz w:val="28"/>
          <w:szCs w:val="28"/>
        </w:rPr>
        <w:t>y</w:t>
      </w:r>
      <w:r>
        <w:rPr>
          <w:i/>
          <w:spacing w:val="-2"/>
          <w:sz w:val="28"/>
          <w:szCs w:val="28"/>
        </w:rPr>
        <w:t>ệ</w:t>
      </w:r>
      <w:r>
        <w:rPr>
          <w:i/>
          <w:sz w:val="28"/>
          <w:szCs w:val="28"/>
        </w:rPr>
        <w:t>n</w:t>
      </w:r>
      <w:r>
        <w:rPr>
          <w:i/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hìn</w:t>
      </w:r>
      <w:r>
        <w:rPr>
          <w:sz w:val="28"/>
          <w:szCs w:val="28"/>
        </w:rPr>
        <w:t>h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th</w:t>
      </w:r>
      <w:r>
        <w:rPr>
          <w:spacing w:val="-3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z w:val="28"/>
          <w:szCs w:val="28"/>
        </w:rPr>
        <w:t>ù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ập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chính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ách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để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 tham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gia 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ấ</w:t>
      </w:r>
      <w:r>
        <w:rPr>
          <w:spacing w:val="1"/>
          <w:sz w:val="28"/>
          <w:szCs w:val="28"/>
        </w:rPr>
        <w:t>t.</w:t>
      </w:r>
    </w:p>
    <w:p w14:paraId="0A0E65D6" w14:textId="77777777" w:rsidR="00116015" w:rsidRDefault="00000000">
      <w:pPr>
        <w:spacing w:before="84" w:line="253" w:lineRule="auto"/>
        <w:ind w:left="142" w:right="68" w:firstLine="454"/>
        <w:jc w:val="both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Q</w:t>
      </w:r>
      <w:r>
        <w:rPr>
          <w:i/>
          <w:spacing w:val="1"/>
          <w:sz w:val="28"/>
          <w:szCs w:val="28"/>
        </w:rPr>
        <w:t>u</w:t>
      </w:r>
      <w:r>
        <w:rPr>
          <w:i/>
          <w:sz w:val="28"/>
          <w:szCs w:val="28"/>
        </w:rPr>
        <w:t>ỹ</w:t>
      </w:r>
      <w:r>
        <w:rPr>
          <w:i/>
          <w:spacing w:val="1"/>
          <w:sz w:val="28"/>
          <w:szCs w:val="28"/>
        </w:rPr>
        <w:t xml:space="preserve"> b</w:t>
      </w:r>
      <w:r>
        <w:rPr>
          <w:i/>
          <w:spacing w:val="-1"/>
          <w:sz w:val="28"/>
          <w:szCs w:val="28"/>
        </w:rPr>
        <w:t>ả</w:t>
      </w:r>
      <w:r>
        <w:rPr>
          <w:i/>
          <w:sz w:val="28"/>
          <w:szCs w:val="28"/>
        </w:rPr>
        <w:t>o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hi</w:t>
      </w:r>
      <w:r>
        <w:rPr>
          <w:i/>
          <w:sz w:val="28"/>
          <w:szCs w:val="28"/>
        </w:rPr>
        <w:t>ểm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x</w:t>
      </w:r>
      <w:r>
        <w:rPr>
          <w:i/>
          <w:sz w:val="28"/>
          <w:szCs w:val="28"/>
        </w:rPr>
        <w:t>ã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ộ</w:t>
      </w:r>
      <w:r>
        <w:rPr>
          <w:i/>
          <w:sz w:val="28"/>
          <w:szCs w:val="28"/>
        </w:rPr>
        <w:t>i</w:t>
      </w:r>
      <w:r>
        <w:rPr>
          <w:i/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ỹ </w:t>
      </w:r>
      <w:r>
        <w:rPr>
          <w:spacing w:val="1"/>
          <w:sz w:val="28"/>
          <w:szCs w:val="28"/>
        </w:rPr>
        <w:t>tà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ngân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nhà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p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ỗ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rợ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Nhà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c.</w:t>
      </w:r>
    </w:p>
    <w:p w14:paraId="6565843A" w14:textId="77777777" w:rsidR="00116015" w:rsidRDefault="00116015">
      <w:pPr>
        <w:spacing w:line="200" w:lineRule="exact"/>
      </w:pPr>
    </w:p>
    <w:p w14:paraId="028E9BD6" w14:textId="77777777" w:rsidR="00116015" w:rsidRDefault="00116015">
      <w:pPr>
        <w:spacing w:before="3" w:line="280" w:lineRule="exact"/>
        <w:rPr>
          <w:sz w:val="28"/>
          <w:szCs w:val="28"/>
        </w:rPr>
      </w:pPr>
    </w:p>
    <w:p w14:paraId="33FD1066" w14:textId="77777777" w:rsidR="00116015" w:rsidRDefault="00000000">
      <w:pPr>
        <w:spacing w:before="24" w:line="257" w:lineRule="auto"/>
        <w:ind w:left="12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ờ</w:t>
      </w:r>
      <w:r>
        <w:rPr>
          <w:i/>
          <w:sz w:val="28"/>
          <w:szCs w:val="28"/>
        </w:rPr>
        <w:t>i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gi</w:t>
      </w: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 xml:space="preserve">n </w:t>
      </w:r>
      <w:r>
        <w:rPr>
          <w:i/>
          <w:spacing w:val="1"/>
          <w:sz w:val="28"/>
          <w:szCs w:val="28"/>
        </w:rPr>
        <w:t>đ</w:t>
      </w:r>
      <w:r>
        <w:rPr>
          <w:i/>
          <w:spacing w:val="-1"/>
          <w:sz w:val="28"/>
          <w:szCs w:val="28"/>
        </w:rPr>
        <w:t>ón</w:t>
      </w:r>
      <w:r>
        <w:rPr>
          <w:i/>
          <w:sz w:val="28"/>
          <w:szCs w:val="28"/>
        </w:rPr>
        <w:t>g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bả</w:t>
      </w:r>
      <w:r>
        <w:rPr>
          <w:i/>
          <w:sz w:val="28"/>
          <w:szCs w:val="28"/>
        </w:rPr>
        <w:t>o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ểm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x</w:t>
      </w:r>
      <w:r>
        <w:rPr>
          <w:i/>
          <w:sz w:val="28"/>
          <w:szCs w:val="28"/>
        </w:rPr>
        <w:t>ã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hộ</w:t>
      </w:r>
      <w:r>
        <w:rPr>
          <w:i/>
          <w:sz w:val="28"/>
          <w:szCs w:val="28"/>
        </w:rPr>
        <w:t>i</w:t>
      </w:r>
      <w:r>
        <w:rPr>
          <w:i/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ng b</w:t>
      </w:r>
      <w:r>
        <w:rPr>
          <w:sz w:val="28"/>
          <w:szCs w:val="28"/>
        </w:rPr>
        <w:t>ắt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ầu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ừn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ia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tổ</w:t>
      </w:r>
      <w:r>
        <w:rPr>
          <w:spacing w:val="1"/>
          <w:sz w:val="28"/>
          <w:szCs w:val="28"/>
        </w:rPr>
        <w:t>ng 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0E6AE09E" w14:textId="77777777" w:rsidR="00116015" w:rsidRDefault="00000000">
      <w:pPr>
        <w:spacing w:before="82" w:line="257" w:lineRule="auto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â</w:t>
      </w:r>
      <w:r>
        <w:rPr>
          <w:i/>
          <w:sz w:val="28"/>
          <w:szCs w:val="28"/>
        </w:rPr>
        <w:t>n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nh</w:t>
      </w:r>
      <w:r>
        <w:rPr>
          <w:i/>
          <w:spacing w:val="1"/>
          <w:sz w:val="28"/>
          <w:szCs w:val="28"/>
        </w:rPr>
        <w:t>â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ẻ,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co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 xml:space="preserve">ợ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ồ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ẻ,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</w:t>
      </w:r>
      <w:r>
        <w:rPr>
          <w:sz w:val="28"/>
          <w:szCs w:val="28"/>
        </w:rPr>
        <w:t>ẻ,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cha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nuôi,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 xml:space="preserve">ẹ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uô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ợ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cha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ồ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ợ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thành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viên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tha</w:t>
      </w:r>
      <w:r>
        <w:rPr>
          <w:sz w:val="28"/>
          <w:szCs w:val="28"/>
        </w:rPr>
        <w:t>m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ĩ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h.</w:t>
      </w:r>
    </w:p>
    <w:p w14:paraId="3537C36C" w14:textId="77777777" w:rsidR="00116015" w:rsidRDefault="00000000">
      <w:pPr>
        <w:spacing w:before="82" w:line="258" w:lineRule="auto"/>
        <w:ind w:left="121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B</w:t>
      </w:r>
      <w:r>
        <w:rPr>
          <w:i/>
          <w:spacing w:val="1"/>
          <w:sz w:val="28"/>
          <w:szCs w:val="28"/>
        </w:rPr>
        <w:t>ả</w:t>
      </w:r>
      <w:r>
        <w:rPr>
          <w:i/>
          <w:sz w:val="28"/>
          <w:szCs w:val="28"/>
        </w:rPr>
        <w:t>o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i</w:t>
      </w:r>
      <w:r>
        <w:rPr>
          <w:i/>
          <w:sz w:val="28"/>
          <w:szCs w:val="28"/>
        </w:rPr>
        <w:t>ểm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2"/>
          <w:sz w:val="28"/>
          <w:szCs w:val="28"/>
        </w:rPr>
        <w:t>ư</w:t>
      </w:r>
      <w:r>
        <w:rPr>
          <w:i/>
          <w:sz w:val="28"/>
          <w:szCs w:val="28"/>
        </w:rPr>
        <w:t>u</w:t>
      </w:r>
      <w:r>
        <w:rPr>
          <w:i/>
          <w:spacing w:val="6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r</w:t>
      </w:r>
      <w:r>
        <w:rPr>
          <w:i/>
          <w:sz w:val="28"/>
          <w:szCs w:val="28"/>
        </w:rPr>
        <w:t>í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b</w:t>
      </w:r>
      <w:r>
        <w:rPr>
          <w:i/>
          <w:sz w:val="28"/>
          <w:szCs w:val="28"/>
        </w:rPr>
        <w:t>ổ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un</w:t>
      </w:r>
      <w:r>
        <w:rPr>
          <w:i/>
          <w:sz w:val="28"/>
          <w:szCs w:val="28"/>
        </w:rPr>
        <w:t>g</w:t>
      </w:r>
      <w:r>
        <w:rPr>
          <w:i/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ác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man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ự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ằm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ổ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c,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>ỹ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p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tà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ệm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á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lũ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th</w:t>
      </w:r>
      <w:r>
        <w:rPr>
          <w:spacing w:val="-1"/>
          <w:sz w:val="28"/>
          <w:szCs w:val="28"/>
        </w:rPr>
        <w:t xml:space="preserve">ông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ạt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ầu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pháp l</w:t>
      </w:r>
      <w:r>
        <w:rPr>
          <w:spacing w:val="2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t.</w:t>
      </w:r>
    </w:p>
    <w:p w14:paraId="3750DEA7" w14:textId="77777777" w:rsidR="00116015" w:rsidRDefault="00000000">
      <w:pPr>
        <w:spacing w:before="79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4. Các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hế độ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347A6D08" w14:textId="77777777" w:rsidR="00116015" w:rsidRDefault="00116015">
      <w:pPr>
        <w:spacing w:before="3" w:line="100" w:lineRule="exact"/>
        <w:rPr>
          <w:sz w:val="10"/>
          <w:szCs w:val="10"/>
        </w:rPr>
      </w:pPr>
    </w:p>
    <w:p w14:paraId="57B5A6DE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ắt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6ECF801E" w14:textId="77777777" w:rsidR="00116015" w:rsidRDefault="00116015">
      <w:pPr>
        <w:spacing w:before="5" w:line="100" w:lineRule="exact"/>
        <w:rPr>
          <w:sz w:val="10"/>
          <w:szCs w:val="10"/>
        </w:rPr>
      </w:pPr>
    </w:p>
    <w:p w14:paraId="2972E733" w14:textId="77777777" w:rsidR="00116015" w:rsidRDefault="00000000">
      <w:pPr>
        <w:ind w:left="575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đau;</w:t>
      </w:r>
    </w:p>
    <w:p w14:paraId="381C635F" w14:textId="77777777" w:rsidR="00116015" w:rsidRDefault="00116015">
      <w:pPr>
        <w:spacing w:before="3" w:line="100" w:lineRule="exact"/>
        <w:rPr>
          <w:sz w:val="10"/>
          <w:szCs w:val="10"/>
        </w:rPr>
      </w:pPr>
    </w:p>
    <w:p w14:paraId="341D172B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n;</w:t>
      </w:r>
    </w:p>
    <w:p w14:paraId="5B0E966D" w14:textId="77777777" w:rsidR="00116015" w:rsidRDefault="00116015">
      <w:pPr>
        <w:spacing w:before="5" w:line="100" w:lineRule="exact"/>
        <w:rPr>
          <w:sz w:val="10"/>
          <w:szCs w:val="10"/>
        </w:rPr>
      </w:pPr>
    </w:p>
    <w:p w14:paraId="59ADAA37" w14:textId="77777777" w:rsidR="00116015" w:rsidRDefault="00000000">
      <w:pPr>
        <w:ind w:left="575"/>
        <w:rPr>
          <w:sz w:val="28"/>
          <w:szCs w:val="28"/>
        </w:rPr>
      </w:pPr>
      <w:r>
        <w:rPr>
          <w:sz w:val="28"/>
          <w:szCs w:val="28"/>
        </w:rPr>
        <w:t xml:space="preserve">c) Tai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p;</w:t>
      </w:r>
    </w:p>
    <w:p w14:paraId="7667D8EB" w14:textId="77777777" w:rsidR="00116015" w:rsidRDefault="00116015">
      <w:pPr>
        <w:spacing w:before="3" w:line="100" w:lineRule="exact"/>
        <w:rPr>
          <w:sz w:val="10"/>
          <w:szCs w:val="10"/>
        </w:rPr>
      </w:pPr>
    </w:p>
    <w:p w14:paraId="08F9A084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Hư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;</w:t>
      </w:r>
    </w:p>
    <w:p w14:paraId="6B8FA637" w14:textId="77777777" w:rsidR="00116015" w:rsidRDefault="00116015">
      <w:pPr>
        <w:spacing w:before="5" w:line="100" w:lineRule="exact"/>
        <w:rPr>
          <w:sz w:val="10"/>
          <w:szCs w:val="10"/>
        </w:rPr>
      </w:pPr>
    </w:p>
    <w:p w14:paraId="00E88A04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ấ</w:t>
      </w:r>
      <w:r>
        <w:rPr>
          <w:spacing w:val="1"/>
          <w:sz w:val="28"/>
          <w:szCs w:val="28"/>
        </w:rPr>
        <w:t>t.</w:t>
      </w:r>
    </w:p>
    <w:p w14:paraId="74035CA5" w14:textId="77777777" w:rsidR="00116015" w:rsidRDefault="00116015">
      <w:pPr>
        <w:spacing w:before="3" w:line="100" w:lineRule="exact"/>
        <w:rPr>
          <w:sz w:val="10"/>
          <w:szCs w:val="10"/>
        </w:rPr>
      </w:pPr>
    </w:p>
    <w:p w14:paraId="400611B1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ện có 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 c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43E179F5" w14:textId="77777777" w:rsidR="00116015" w:rsidRDefault="00116015">
      <w:pPr>
        <w:spacing w:before="5" w:line="100" w:lineRule="exact"/>
        <w:rPr>
          <w:sz w:val="10"/>
          <w:szCs w:val="10"/>
        </w:rPr>
      </w:pPr>
    </w:p>
    <w:p w14:paraId="3C1090DC" w14:textId="77777777" w:rsidR="00116015" w:rsidRDefault="00000000">
      <w:pPr>
        <w:ind w:left="575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-1"/>
          <w:sz w:val="28"/>
          <w:szCs w:val="28"/>
        </w:rPr>
        <w:t>Hư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í;</w:t>
      </w:r>
    </w:p>
    <w:p w14:paraId="62920E21" w14:textId="77777777" w:rsidR="00116015" w:rsidRDefault="00116015">
      <w:pPr>
        <w:spacing w:before="3" w:line="100" w:lineRule="exact"/>
        <w:rPr>
          <w:sz w:val="10"/>
          <w:szCs w:val="10"/>
        </w:rPr>
      </w:pPr>
    </w:p>
    <w:p w14:paraId="1834E966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ấ</w:t>
      </w:r>
      <w:r>
        <w:rPr>
          <w:spacing w:val="1"/>
          <w:sz w:val="28"/>
          <w:szCs w:val="28"/>
        </w:rPr>
        <w:t>t.</w:t>
      </w:r>
    </w:p>
    <w:p w14:paraId="40EAA6A0" w14:textId="77777777" w:rsidR="00116015" w:rsidRDefault="00116015">
      <w:pPr>
        <w:spacing w:before="5" w:line="100" w:lineRule="exact"/>
        <w:rPr>
          <w:sz w:val="10"/>
          <w:szCs w:val="10"/>
        </w:rPr>
      </w:pPr>
    </w:p>
    <w:p w14:paraId="0507274A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qu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nh.</w:t>
      </w:r>
    </w:p>
    <w:p w14:paraId="7E7AE937" w14:textId="77777777" w:rsidR="00116015" w:rsidRDefault="00116015">
      <w:pPr>
        <w:spacing w:before="3" w:line="100" w:lineRule="exact"/>
        <w:rPr>
          <w:sz w:val="10"/>
          <w:szCs w:val="10"/>
        </w:rPr>
      </w:pPr>
    </w:p>
    <w:p w14:paraId="4C51F10B" w14:textId="77777777" w:rsidR="00116015" w:rsidRDefault="00000000">
      <w:pPr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5. Ng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 xml:space="preserve">ên </w:t>
      </w:r>
      <w:r>
        <w:rPr>
          <w:b/>
          <w:spacing w:val="-1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ắ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7E991BD1" w14:textId="77777777" w:rsidR="00116015" w:rsidRDefault="00116015">
      <w:pPr>
        <w:spacing w:before="5" w:line="100" w:lineRule="exact"/>
        <w:rPr>
          <w:sz w:val="10"/>
          <w:szCs w:val="10"/>
        </w:rPr>
      </w:pPr>
    </w:p>
    <w:p w14:paraId="52CD258C" w14:textId="77777777" w:rsidR="00116015" w:rsidRDefault="00000000">
      <w:pPr>
        <w:spacing w:line="257" w:lineRule="auto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hi</w:t>
      </w:r>
      <w:r>
        <w:rPr>
          <w:spacing w:val="3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ính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trên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đóng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ẻ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 tham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gia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hội.</w:t>
      </w:r>
    </w:p>
    <w:p w14:paraId="2326592F" w14:textId="77777777" w:rsidR="00116015" w:rsidRDefault="00000000">
      <w:pPr>
        <w:spacing w:before="80" w:line="258" w:lineRule="auto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ắt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tính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ên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ti</w:t>
      </w:r>
      <w:r>
        <w:rPr>
          <w:sz w:val="28"/>
          <w:szCs w:val="28"/>
        </w:rPr>
        <w:t>ền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áng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ở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u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a 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ọn.</w:t>
      </w:r>
    </w:p>
    <w:p w14:paraId="11381414" w14:textId="77777777" w:rsidR="00116015" w:rsidRDefault="00000000">
      <w:pPr>
        <w:spacing w:before="79" w:line="258" w:lineRule="auto"/>
        <w:ind w:left="122" w:right="67" w:firstLine="454"/>
        <w:jc w:val="both"/>
        <w:rPr>
          <w:sz w:val="28"/>
          <w:szCs w:val="28"/>
        </w:rPr>
        <w:sectPr w:rsidR="00116015">
          <w:pgSz w:w="11920" w:h="16840"/>
          <w:pgMar w:top="1160" w:right="1160" w:bottom="280" w:left="1160" w:header="985" w:footer="0" w:gutter="0"/>
          <w:cols w:space="720"/>
        </w:sect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3"/>
          <w:sz w:val="28"/>
          <w:szCs w:val="28"/>
        </w:rPr>
        <w:t>ừ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ừ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rí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ử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tr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ở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2F66F8FE" w14:textId="77777777" w:rsidR="00116015" w:rsidRDefault="00116015">
      <w:pPr>
        <w:spacing w:line="200" w:lineRule="exact"/>
      </w:pPr>
    </w:p>
    <w:p w14:paraId="1C6AE4D1" w14:textId="77777777" w:rsidR="00116015" w:rsidRDefault="00116015">
      <w:pPr>
        <w:spacing w:before="6" w:line="260" w:lineRule="exact"/>
        <w:rPr>
          <w:sz w:val="26"/>
          <w:szCs w:val="26"/>
        </w:rPr>
      </w:pPr>
    </w:p>
    <w:p w14:paraId="4BD8F6C6" w14:textId="77777777" w:rsidR="00116015" w:rsidRDefault="00000000">
      <w:pPr>
        <w:spacing w:before="24" w:line="252" w:lineRule="auto"/>
        <w:ind w:left="142" w:right="65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ỹ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>ảo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ạ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;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ch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toán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 xml:space="preserve">ỹ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ầ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m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tư</w:t>
      </w:r>
      <w:r>
        <w:rPr>
          <w:spacing w:val="1"/>
          <w:sz w:val="28"/>
          <w:szCs w:val="28"/>
        </w:rPr>
        <w:t>ợn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ế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và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đị</w:t>
      </w:r>
      <w:r>
        <w:rPr>
          <w:spacing w:val="1"/>
          <w:sz w:val="28"/>
          <w:szCs w:val="28"/>
        </w:rPr>
        <w:t>nh.</w:t>
      </w:r>
    </w:p>
    <w:p w14:paraId="5D7FE365" w14:textId="77777777" w:rsidR="00116015" w:rsidRDefault="00000000">
      <w:pPr>
        <w:spacing w:before="84" w:line="252" w:lineRule="auto"/>
        <w:ind w:left="14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ễ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dàn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ảm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ầy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lợ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0E436EE3" w14:textId="77777777" w:rsidR="00116015" w:rsidRDefault="00000000">
      <w:pPr>
        <w:spacing w:before="82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6. Chí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 xml:space="preserve">h sách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ủa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-2"/>
          <w:sz w:val="28"/>
          <w:szCs w:val="28"/>
        </w:rPr>
        <w:t>ớ</w:t>
      </w:r>
      <w:r>
        <w:rPr>
          <w:b/>
          <w:sz w:val="28"/>
          <w:szCs w:val="28"/>
        </w:rPr>
        <w:t>c đ</w:t>
      </w:r>
      <w:r>
        <w:rPr>
          <w:b/>
          <w:spacing w:val="-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ớ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4C01C219" w14:textId="77777777" w:rsidR="00116015" w:rsidRDefault="00000000">
      <w:pPr>
        <w:spacing w:before="98" w:line="252" w:lineRule="auto"/>
        <w:ind w:left="142" w:right="64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ki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cơ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 gia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hộ</w:t>
      </w:r>
      <w:r>
        <w:rPr>
          <w:spacing w:val="1"/>
          <w:sz w:val="28"/>
          <w:szCs w:val="28"/>
        </w:rPr>
        <w:t>i.</w:t>
      </w:r>
    </w:p>
    <w:p w14:paraId="7A80056E" w14:textId="77777777" w:rsidR="00116015" w:rsidRDefault="00000000">
      <w:pPr>
        <w:spacing w:before="84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z w:val="28"/>
          <w:szCs w:val="28"/>
        </w:rPr>
        <w:t>ỗ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ợ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n.</w:t>
      </w:r>
    </w:p>
    <w:p w14:paraId="1C5D50B0" w14:textId="77777777" w:rsidR="00116015" w:rsidRDefault="00000000">
      <w:pPr>
        <w:spacing w:before="98"/>
        <w:ind w:left="595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B</w:t>
      </w:r>
      <w:r>
        <w:rPr>
          <w:spacing w:val="-4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ỹ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bả</w:t>
      </w:r>
      <w:r>
        <w:rPr>
          <w:sz w:val="28"/>
          <w:szCs w:val="28"/>
        </w:rPr>
        <w:t>o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biệ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phá</w:t>
      </w:r>
      <w:r>
        <w:rPr>
          <w:sz w:val="28"/>
          <w:szCs w:val="28"/>
        </w:rPr>
        <w:t>p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bả</w:t>
      </w:r>
      <w:r>
        <w:rPr>
          <w:sz w:val="28"/>
          <w:szCs w:val="28"/>
        </w:rPr>
        <w:t>o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toàn</w:t>
      </w:r>
      <w:r>
        <w:rPr>
          <w:sz w:val="28"/>
          <w:szCs w:val="28"/>
        </w:rPr>
        <w:t>,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tăn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5"/>
          <w:sz w:val="28"/>
          <w:szCs w:val="28"/>
        </w:rPr>
        <w:t>r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qu</w:t>
      </w:r>
      <w:r>
        <w:rPr>
          <w:spacing w:val="-8"/>
          <w:sz w:val="28"/>
          <w:szCs w:val="28"/>
        </w:rPr>
        <w:t>ỹ</w:t>
      </w:r>
      <w:r>
        <w:rPr>
          <w:sz w:val="28"/>
          <w:szCs w:val="28"/>
        </w:rPr>
        <w:t>.</w:t>
      </w:r>
    </w:p>
    <w:p w14:paraId="42ED3000" w14:textId="77777777" w:rsidR="00116015" w:rsidRDefault="00000000">
      <w:pPr>
        <w:spacing w:before="98" w:line="252" w:lineRule="auto"/>
        <w:ind w:left="14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>í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ổ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14:paraId="20575575" w14:textId="77777777" w:rsidR="00116015" w:rsidRDefault="00000000">
      <w:pPr>
        <w:spacing w:before="84"/>
        <w:ind w:left="595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tiê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</w:t>
      </w:r>
      <w:r>
        <w:rPr>
          <w:spacing w:val="-7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z w:val="28"/>
          <w:szCs w:val="28"/>
        </w:rPr>
        <w:t>ư</w:t>
      </w:r>
      <w:r>
        <w:rPr>
          <w:spacing w:val="-1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phá</w:t>
      </w:r>
      <w:r>
        <w:rPr>
          <w:sz w:val="28"/>
          <w:szCs w:val="28"/>
        </w:rPr>
        <w:t>t</w:t>
      </w:r>
      <w:r>
        <w:rPr>
          <w:spacing w:val="-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tri</w:t>
      </w:r>
      <w:r>
        <w:rPr>
          <w:spacing w:val="-7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côn</w:t>
      </w:r>
      <w:r>
        <w:rPr>
          <w:sz w:val="28"/>
          <w:szCs w:val="28"/>
        </w:rPr>
        <w:t>g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ngh</w:t>
      </w:r>
      <w:r>
        <w:rPr>
          <w:sz w:val="28"/>
          <w:szCs w:val="28"/>
        </w:rPr>
        <w:t>ệ</w:t>
      </w:r>
      <w:r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thôn</w:t>
      </w:r>
      <w:r>
        <w:rPr>
          <w:sz w:val="28"/>
          <w:szCs w:val="28"/>
        </w:rPr>
        <w:t>g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ti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tron</w:t>
      </w:r>
      <w:r>
        <w:rPr>
          <w:sz w:val="28"/>
          <w:szCs w:val="28"/>
        </w:rPr>
        <w:t>g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qu</w:t>
      </w:r>
      <w:r>
        <w:rPr>
          <w:spacing w:val="-7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b</w:t>
      </w:r>
      <w:r>
        <w:rPr>
          <w:spacing w:val="-7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6"/>
          <w:sz w:val="28"/>
          <w:szCs w:val="28"/>
        </w:rPr>
        <w:t>i</w:t>
      </w:r>
      <w:r>
        <w:rPr>
          <w:spacing w:val="-4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17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hội.</w:t>
      </w:r>
    </w:p>
    <w:p w14:paraId="51761ABB" w14:textId="77777777" w:rsidR="00116015" w:rsidRDefault="00000000">
      <w:pPr>
        <w:spacing w:before="98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7. </w:t>
      </w:r>
      <w:r>
        <w:rPr>
          <w:b/>
          <w:spacing w:val="-1"/>
          <w:sz w:val="28"/>
          <w:szCs w:val="28"/>
        </w:rPr>
        <w:t>Nộ</w:t>
      </w:r>
      <w:r>
        <w:rPr>
          <w:b/>
          <w:sz w:val="28"/>
          <w:szCs w:val="28"/>
        </w:rPr>
        <w:t>i du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 q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n lý n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à n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ớ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 xml:space="preserve">ề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3AEC5EBC" w14:textId="77777777" w:rsidR="00116015" w:rsidRDefault="00000000">
      <w:pPr>
        <w:spacing w:before="98" w:line="252" w:lineRule="auto"/>
        <w:ind w:left="142" w:right="62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</w:t>
      </w:r>
      <w:r>
        <w:rPr>
          <w:spacing w:val="-8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2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h</w:t>
      </w:r>
      <w:r>
        <w:rPr>
          <w:spacing w:val="-6"/>
          <w:sz w:val="28"/>
          <w:szCs w:val="28"/>
        </w:rPr>
        <w:t>i</w:t>
      </w:r>
      <w:r>
        <w:rPr>
          <w:spacing w:val="-7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v</w:t>
      </w:r>
      <w:r>
        <w:rPr>
          <w:spacing w:val="-7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b</w:t>
      </w:r>
      <w:r>
        <w:rPr>
          <w:spacing w:val="-7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phá</w:t>
      </w:r>
      <w:r>
        <w:rPr>
          <w:sz w:val="28"/>
          <w:szCs w:val="28"/>
        </w:rPr>
        <w:t>p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</w:t>
      </w:r>
      <w:r>
        <w:rPr>
          <w:spacing w:val="-5"/>
          <w:sz w:val="28"/>
          <w:szCs w:val="28"/>
        </w:rPr>
        <w:t>u</w:t>
      </w:r>
      <w:r>
        <w:rPr>
          <w:spacing w:val="-7"/>
          <w:sz w:val="28"/>
          <w:szCs w:val="28"/>
        </w:rPr>
        <w:t>ậ</w:t>
      </w:r>
      <w:r>
        <w:rPr>
          <w:spacing w:val="-6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ch</w:t>
      </w:r>
      <w:r>
        <w:rPr>
          <w:spacing w:val="-7"/>
          <w:sz w:val="28"/>
          <w:szCs w:val="28"/>
        </w:rPr>
        <w:t>iế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ợc</w:t>
      </w:r>
      <w:r>
        <w:rPr>
          <w:sz w:val="28"/>
          <w:szCs w:val="28"/>
        </w:rPr>
        <w:t>,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chí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sác</w:t>
      </w:r>
      <w:r>
        <w:rPr>
          <w:sz w:val="28"/>
          <w:szCs w:val="28"/>
        </w:rPr>
        <w:t>h</w:t>
      </w:r>
      <w:r>
        <w:rPr>
          <w:spacing w:val="-1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b</w:t>
      </w:r>
      <w:r>
        <w:rPr>
          <w:spacing w:val="-7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hi</w:t>
      </w:r>
      <w:r>
        <w:rPr>
          <w:spacing w:val="-4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-7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hội.</w:t>
      </w:r>
    </w:p>
    <w:p w14:paraId="18FB343B" w14:textId="77777777" w:rsidR="00116015" w:rsidRDefault="00000000">
      <w:pPr>
        <w:spacing w:before="82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ên </w:t>
      </w:r>
      <w:r>
        <w:rPr>
          <w:spacing w:val="1"/>
          <w:sz w:val="28"/>
          <w:szCs w:val="28"/>
        </w:rPr>
        <w:t>tru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ph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bi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780F7E6B" w14:textId="77777777" w:rsidR="00116015" w:rsidRDefault="00000000">
      <w:pPr>
        <w:spacing w:before="98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ê,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0571B78D" w14:textId="77777777" w:rsidR="00116015" w:rsidRDefault="00000000">
      <w:pPr>
        <w:spacing w:before="98" w:line="252" w:lineRule="auto"/>
        <w:ind w:left="141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pacing w:val="3"/>
          <w:sz w:val="28"/>
          <w:szCs w:val="28"/>
        </w:rPr>
        <w:t>á</w:t>
      </w:r>
      <w:r>
        <w:rPr>
          <w:sz w:val="28"/>
          <w:szCs w:val="28"/>
        </w:rPr>
        <w:t>y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;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gu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ân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côn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tá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ội.</w:t>
      </w:r>
    </w:p>
    <w:p w14:paraId="769B4641" w14:textId="77777777" w:rsidR="00116015" w:rsidRDefault="00000000">
      <w:pPr>
        <w:spacing w:before="84"/>
        <w:ind w:left="595"/>
        <w:rPr>
          <w:sz w:val="28"/>
          <w:szCs w:val="28"/>
        </w:rPr>
      </w:pPr>
      <w:r>
        <w:rPr>
          <w:spacing w:val="-4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Q</w:t>
      </w:r>
      <w:r>
        <w:rPr>
          <w:spacing w:val="-4"/>
          <w:sz w:val="28"/>
          <w:szCs w:val="28"/>
        </w:rPr>
        <w:t>uả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thu</w:t>
      </w:r>
      <w:r>
        <w:rPr>
          <w:sz w:val="28"/>
          <w:szCs w:val="28"/>
        </w:rPr>
        <w:t>,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chi</w:t>
      </w:r>
      <w:r>
        <w:rPr>
          <w:sz w:val="28"/>
          <w:szCs w:val="28"/>
        </w:rPr>
        <w:t>,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bả</w:t>
      </w:r>
      <w:r>
        <w:rPr>
          <w:sz w:val="28"/>
          <w:szCs w:val="28"/>
        </w:rPr>
        <w:t>o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toàn</w:t>
      </w:r>
      <w:r>
        <w:rPr>
          <w:sz w:val="28"/>
          <w:szCs w:val="28"/>
        </w:rPr>
        <w:t>,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phá</w:t>
      </w:r>
      <w:r>
        <w:rPr>
          <w:sz w:val="28"/>
          <w:szCs w:val="28"/>
        </w:rPr>
        <w:t>t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triể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câ</w:t>
      </w:r>
      <w:r>
        <w:rPr>
          <w:sz w:val="28"/>
          <w:szCs w:val="28"/>
        </w:rPr>
        <w:t>n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ỹ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bả</w:t>
      </w:r>
      <w:r>
        <w:rPr>
          <w:sz w:val="28"/>
          <w:szCs w:val="28"/>
        </w:rPr>
        <w:t>o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hội.</w:t>
      </w:r>
    </w:p>
    <w:p w14:paraId="3DE327FF" w14:textId="77777777" w:rsidR="00116015" w:rsidRDefault="00000000">
      <w:pPr>
        <w:spacing w:before="98" w:line="252" w:lineRule="auto"/>
        <w:ind w:left="142" w:right="70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tra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;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ết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o và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4E822931" w14:textId="77777777" w:rsidR="00116015" w:rsidRDefault="00000000">
      <w:pPr>
        <w:spacing w:before="84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 tác q</w:t>
      </w:r>
      <w:r>
        <w:rPr>
          <w:spacing w:val="-2"/>
          <w:sz w:val="28"/>
          <w:szCs w:val="28"/>
        </w:rPr>
        <w:t>u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hội.</w:t>
      </w:r>
    </w:p>
    <w:p w14:paraId="7273288B" w14:textId="77777777" w:rsidR="00116015" w:rsidRDefault="00000000">
      <w:pPr>
        <w:spacing w:before="98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1"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C</w:t>
      </w:r>
      <w:r>
        <w:rPr>
          <w:b/>
          <w:sz w:val="28"/>
          <w:szCs w:val="28"/>
        </w:rPr>
        <w:t>ơ q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an q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n lý n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à n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ớ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 xml:space="preserve">ề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46E76457" w14:textId="77777777" w:rsidR="00116015" w:rsidRDefault="00000000">
      <w:pPr>
        <w:spacing w:before="98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hội.</w:t>
      </w:r>
    </w:p>
    <w:p w14:paraId="36014395" w14:textId="77777777" w:rsidR="00116015" w:rsidRDefault="00000000">
      <w:pPr>
        <w:spacing w:before="98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Bộ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Lao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u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ch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ủ</w:t>
      </w:r>
    </w:p>
    <w:p w14:paraId="698A8D22" w14:textId="77777777" w:rsidR="00116015" w:rsidRDefault="00000000">
      <w:pPr>
        <w:spacing w:before="16"/>
        <w:ind w:left="100" w:right="4092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035541AC" w14:textId="77777777" w:rsidR="00116015" w:rsidRDefault="00000000">
      <w:pPr>
        <w:spacing w:before="98" w:line="252" w:lineRule="auto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,</w:t>
      </w:r>
      <w:r>
        <w:rPr>
          <w:spacing w:val="2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2"/>
          <w:sz w:val="28"/>
          <w:szCs w:val="28"/>
        </w:rPr>
        <w:t>an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vụ</w:t>
      </w:r>
      <w:r>
        <w:rPr>
          <w:sz w:val="28"/>
          <w:szCs w:val="28"/>
        </w:rPr>
        <w:t>,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hội.</w:t>
      </w:r>
    </w:p>
    <w:p w14:paraId="78C521AC" w14:textId="77777777" w:rsidR="00116015" w:rsidRDefault="00000000">
      <w:pPr>
        <w:spacing w:before="84" w:line="252" w:lineRule="auto"/>
        <w:ind w:left="141" w:right="69" w:firstLine="454"/>
        <w:jc w:val="both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am </w:t>
      </w:r>
      <w:r>
        <w:rPr>
          <w:spacing w:val="1"/>
          <w:sz w:val="28"/>
          <w:szCs w:val="28"/>
        </w:rPr>
        <w:t>tha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gia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hố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Tà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ỉ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hàn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z w:val="28"/>
          <w:szCs w:val="28"/>
        </w:rPr>
        <w:t>ố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Trung 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ỉn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hu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chi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hát </w:t>
      </w:r>
      <w:r>
        <w:rPr>
          <w:spacing w:val="1"/>
          <w:sz w:val="28"/>
          <w:szCs w:val="28"/>
        </w:rPr>
        <w:t>tr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ỹ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3DA9BA8C" w14:textId="77777777" w:rsidR="00116015" w:rsidRDefault="00116015">
      <w:pPr>
        <w:spacing w:line="200" w:lineRule="exact"/>
      </w:pPr>
    </w:p>
    <w:p w14:paraId="33666F64" w14:textId="77777777" w:rsidR="00116015" w:rsidRDefault="00116015">
      <w:pPr>
        <w:spacing w:before="18" w:line="260" w:lineRule="exact"/>
        <w:rPr>
          <w:sz w:val="26"/>
          <w:szCs w:val="26"/>
        </w:rPr>
      </w:pPr>
    </w:p>
    <w:p w14:paraId="7BCC23B2" w14:textId="77777777" w:rsidR="00116015" w:rsidRDefault="00000000">
      <w:pPr>
        <w:spacing w:before="24" w:line="252" w:lineRule="auto"/>
        <w:ind w:left="122" w:right="70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ba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phư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hủ</w:t>
      </w:r>
      <w:r>
        <w:rPr>
          <w:sz w:val="28"/>
          <w:szCs w:val="28"/>
        </w:rPr>
        <w:t>.</w:t>
      </w:r>
    </w:p>
    <w:p w14:paraId="618251BB" w14:textId="77777777" w:rsidR="00116015" w:rsidRDefault="00000000">
      <w:pPr>
        <w:spacing w:before="82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9. 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 xml:space="preserve">ện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 xml:space="preserve">i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ó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q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 xml:space="preserve">n lý </w:t>
      </w:r>
      <w:r>
        <w:rPr>
          <w:b/>
          <w:spacing w:val="-2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5F866CB1" w14:textId="77777777" w:rsidR="00116015" w:rsidRDefault="00000000">
      <w:pPr>
        <w:spacing w:before="98" w:line="252" w:lineRule="auto"/>
        <w:ind w:left="122" w:right="70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ư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ể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ý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4304A282" w14:textId="77777777" w:rsidR="00116015" w:rsidRDefault="00000000">
      <w:pPr>
        <w:spacing w:before="84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20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hoà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àn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>ây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ữ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ệu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</w:p>
    <w:p w14:paraId="23DB37C2" w14:textId="77777777" w:rsidR="00116015" w:rsidRDefault="00000000">
      <w:pPr>
        <w:spacing w:before="16"/>
        <w:ind w:left="122"/>
        <w:rPr>
          <w:sz w:val="28"/>
          <w:szCs w:val="28"/>
        </w:rPr>
      </w:pP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cả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c.</w:t>
      </w:r>
    </w:p>
    <w:p w14:paraId="2BF6E1D9" w14:textId="77777777" w:rsidR="00116015" w:rsidRDefault="00116015">
      <w:pPr>
        <w:spacing w:line="100" w:lineRule="exact"/>
        <w:rPr>
          <w:sz w:val="10"/>
          <w:szCs w:val="10"/>
        </w:rPr>
      </w:pPr>
    </w:p>
    <w:p w14:paraId="3943098A" w14:textId="77777777" w:rsidR="00116015" w:rsidRDefault="00000000">
      <w:pPr>
        <w:spacing w:line="252" w:lineRule="auto"/>
        <w:ind w:left="122" w:right="69" w:firstLine="454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</w:t>
      </w:r>
      <w:r>
        <w:rPr>
          <w:b/>
          <w:spacing w:val="23"/>
          <w:sz w:val="28"/>
          <w:szCs w:val="28"/>
        </w:rPr>
        <w:t xml:space="preserve"> </w:t>
      </w:r>
      <w:r>
        <w:rPr>
          <w:b/>
          <w:sz w:val="28"/>
          <w:szCs w:val="28"/>
        </w:rPr>
        <w:t>10.</w:t>
      </w:r>
      <w:r>
        <w:rPr>
          <w:b/>
          <w:spacing w:val="23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ách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ệ</w:t>
      </w:r>
      <w:r>
        <w:rPr>
          <w:b/>
          <w:sz w:val="28"/>
          <w:szCs w:val="28"/>
        </w:rPr>
        <w:t>m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>của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z w:val="28"/>
          <w:szCs w:val="28"/>
        </w:rPr>
        <w:t>Bộ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B</w:t>
      </w:r>
      <w:r>
        <w:rPr>
          <w:b/>
          <w:sz w:val="28"/>
          <w:szCs w:val="28"/>
        </w:rPr>
        <w:t>ộ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z w:val="28"/>
          <w:szCs w:val="28"/>
        </w:rPr>
        <w:t>Lao</w:t>
      </w:r>
      <w:r>
        <w:rPr>
          <w:b/>
          <w:spacing w:val="2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-2"/>
          <w:sz w:val="28"/>
          <w:szCs w:val="28"/>
        </w:rPr>
        <w:t>ơ</w:t>
      </w:r>
      <w:r>
        <w:rPr>
          <w:b/>
          <w:sz w:val="28"/>
          <w:szCs w:val="28"/>
        </w:rPr>
        <w:t>ng</w:t>
      </w:r>
      <w:r>
        <w:rPr>
          <w:b/>
          <w:spacing w:val="23"/>
          <w:sz w:val="28"/>
          <w:szCs w:val="28"/>
        </w:rPr>
        <w:t xml:space="preserve"> </w:t>
      </w:r>
      <w:r>
        <w:rPr>
          <w:b/>
          <w:sz w:val="28"/>
          <w:szCs w:val="28"/>
        </w:rPr>
        <w:t>bi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23"/>
          <w:sz w:val="28"/>
          <w:szCs w:val="28"/>
        </w:rPr>
        <w:t xml:space="preserve"> </w:t>
      </w:r>
      <w:r>
        <w:rPr>
          <w:b/>
          <w:sz w:val="28"/>
          <w:szCs w:val="28"/>
        </w:rPr>
        <w:t>và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z w:val="28"/>
          <w:szCs w:val="28"/>
        </w:rPr>
        <w:t>Xã 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 xml:space="preserve">ề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5BD1C674" w14:textId="77777777" w:rsidR="00116015" w:rsidRDefault="00000000">
      <w:pPr>
        <w:spacing w:before="82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X</w:t>
      </w:r>
      <w:r>
        <w:rPr>
          <w:sz w:val="28"/>
          <w:szCs w:val="28"/>
        </w:rPr>
        <w:t>ây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l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c, quy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ạch,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k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ch 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19B72962" w14:textId="77777777" w:rsidR="00116015" w:rsidRDefault="00000000">
      <w:pPr>
        <w:spacing w:before="98" w:line="253" w:lineRule="auto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ây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há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;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quan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nhà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 có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 xml:space="preserve">ẩm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hàn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the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ẩm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ăn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ội.</w:t>
      </w:r>
    </w:p>
    <w:p w14:paraId="22BB54E4" w14:textId="77777777" w:rsidR="00116015" w:rsidRDefault="00000000">
      <w:pPr>
        <w:spacing w:before="83" w:line="252" w:lineRule="auto"/>
        <w:ind w:left="122" w:right="70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ây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ng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tham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gia</w:t>
      </w:r>
      <w:r>
        <w:rPr>
          <w:spacing w:val="4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ội.</w:t>
      </w:r>
    </w:p>
    <w:p w14:paraId="07B482D4" w14:textId="77777777" w:rsidR="00116015" w:rsidRDefault="00000000">
      <w:pPr>
        <w:spacing w:before="82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ên </w:t>
      </w:r>
      <w:r>
        <w:rPr>
          <w:spacing w:val="1"/>
          <w:sz w:val="28"/>
          <w:szCs w:val="28"/>
        </w:rPr>
        <w:t>tru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ph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bi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330BA3E2" w14:textId="77777777" w:rsidR="00116015" w:rsidRDefault="00000000">
      <w:pPr>
        <w:spacing w:before="98" w:line="252" w:lineRule="auto"/>
        <w:ind w:left="122" w:right="70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đ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ẫ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ện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 xml:space="preserve">p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ội.</w:t>
      </w:r>
    </w:p>
    <w:p w14:paraId="609AD6AA" w14:textId="77777777" w:rsidR="00116015" w:rsidRDefault="00000000">
      <w:pPr>
        <w:spacing w:before="84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tra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ra,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ử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phá</w:t>
      </w:r>
      <w:r>
        <w:rPr>
          <w:sz w:val="28"/>
          <w:szCs w:val="28"/>
        </w:rPr>
        <w:t>p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ếu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ố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ề</w:t>
      </w:r>
    </w:p>
    <w:p w14:paraId="2F2A0F20" w14:textId="77777777" w:rsidR="00116015" w:rsidRDefault="00000000">
      <w:pPr>
        <w:spacing w:before="16"/>
        <w:ind w:left="122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rừ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7B931085" w14:textId="77777777" w:rsidR="00116015" w:rsidRDefault="00116015">
      <w:pPr>
        <w:spacing w:line="100" w:lineRule="exact"/>
        <w:rPr>
          <w:sz w:val="10"/>
          <w:szCs w:val="10"/>
        </w:rPr>
      </w:pPr>
    </w:p>
    <w:p w14:paraId="53EDAC9C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ử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để</w:t>
      </w:r>
    </w:p>
    <w:p w14:paraId="6003C4E5" w14:textId="77777777" w:rsidR="00116015" w:rsidRDefault="00000000">
      <w:pPr>
        <w:spacing w:before="16"/>
        <w:ind w:left="121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ệ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íc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hi</w:t>
      </w:r>
      <w:r>
        <w:rPr>
          <w:spacing w:val="3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ao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ng.</w:t>
      </w:r>
    </w:p>
    <w:p w14:paraId="0BA5786F" w14:textId="77777777" w:rsidR="00116015" w:rsidRDefault="00000000">
      <w:pPr>
        <w:spacing w:before="98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ê,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6609FBBC" w14:textId="77777777" w:rsidR="00116015" w:rsidRDefault="00000000">
      <w:pPr>
        <w:spacing w:before="98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hộ</w:t>
      </w:r>
      <w:r>
        <w:rPr>
          <w:spacing w:val="1"/>
          <w:sz w:val="28"/>
          <w:szCs w:val="28"/>
        </w:rPr>
        <w:t>i.</w:t>
      </w:r>
    </w:p>
    <w:p w14:paraId="280B4B17" w14:textId="77777777" w:rsidR="00116015" w:rsidRDefault="00000000">
      <w:pPr>
        <w:spacing w:before="98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u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c và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 tác q</w:t>
      </w:r>
      <w:r>
        <w:rPr>
          <w:spacing w:val="1"/>
          <w:sz w:val="28"/>
          <w:szCs w:val="28"/>
        </w:rPr>
        <w:t>uố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544C8B7E" w14:textId="77777777" w:rsidR="00116015" w:rsidRDefault="00000000">
      <w:pPr>
        <w:spacing w:before="98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bá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17904E52" w14:textId="77777777" w:rsidR="00116015" w:rsidRDefault="00000000">
      <w:pPr>
        <w:spacing w:before="98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11. T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ách nhi</w:t>
      </w:r>
      <w:r>
        <w:rPr>
          <w:b/>
          <w:spacing w:val="-2"/>
          <w:sz w:val="28"/>
          <w:szCs w:val="28"/>
        </w:rPr>
        <w:t>ệ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của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Bộ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Tài c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ính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 xml:space="preserve">ề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161968B2" w14:textId="77777777" w:rsidR="00116015" w:rsidRDefault="00000000">
      <w:pPr>
        <w:spacing w:before="98" w:line="253" w:lineRule="auto"/>
        <w:ind w:left="121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X</w:t>
      </w:r>
      <w:r>
        <w:rPr>
          <w:sz w:val="28"/>
          <w:szCs w:val="28"/>
        </w:rPr>
        <w:t>ây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cơ quan nhà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ẩm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ền </w:t>
      </w:r>
      <w:r>
        <w:rPr>
          <w:spacing w:val="1"/>
          <w:sz w:val="28"/>
          <w:szCs w:val="28"/>
        </w:rPr>
        <w:t>ba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z w:val="28"/>
          <w:szCs w:val="28"/>
        </w:rPr>
        <w:t>ặc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ẩm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ản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ội</w:t>
      </w:r>
      <w:r>
        <w:rPr>
          <w:sz w:val="28"/>
          <w:szCs w:val="28"/>
        </w:rPr>
        <w:t>;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z w:val="28"/>
          <w:szCs w:val="28"/>
        </w:rPr>
        <w:t>í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ội.</w:t>
      </w:r>
    </w:p>
    <w:p w14:paraId="67D24463" w14:textId="77777777" w:rsidR="00116015" w:rsidRDefault="00000000">
      <w:pPr>
        <w:spacing w:before="83" w:line="252" w:lineRule="auto"/>
        <w:ind w:left="122" w:right="70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tra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ử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ạm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ố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08966DFF" w14:textId="77777777" w:rsidR="00116015" w:rsidRDefault="00000000">
      <w:pPr>
        <w:spacing w:before="82" w:line="253" w:lineRule="auto"/>
        <w:ind w:left="121" w:right="67" w:firstLine="454"/>
        <w:jc w:val="both"/>
        <w:rPr>
          <w:sz w:val="28"/>
          <w:szCs w:val="28"/>
        </w:rPr>
        <w:sectPr w:rsidR="00116015">
          <w:pgSz w:w="11920" w:h="16840"/>
          <w:pgMar w:top="1160" w:right="1160" w:bottom="280" w:left="1160" w:header="985" w:footer="0" w:gutter="0"/>
          <w:cols w:space="720"/>
        </w:sect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g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báo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cáo </w:t>
      </w:r>
      <w:r>
        <w:rPr>
          <w:spacing w:val="2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ỹ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"/>
          <w:sz w:val="28"/>
          <w:szCs w:val="28"/>
        </w:rPr>
        <w:t xml:space="preserve"> hi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 -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 xml:space="preserve">ể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ổ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5"/>
          <w:sz w:val="28"/>
          <w:szCs w:val="28"/>
        </w:rPr>
        <w:t>á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.</w:t>
      </w:r>
    </w:p>
    <w:p w14:paraId="0E0695EC" w14:textId="77777777" w:rsidR="00116015" w:rsidRDefault="00116015">
      <w:pPr>
        <w:spacing w:line="200" w:lineRule="exact"/>
      </w:pPr>
    </w:p>
    <w:p w14:paraId="2DB240BF" w14:textId="77777777" w:rsidR="00116015" w:rsidRDefault="00116015">
      <w:pPr>
        <w:spacing w:before="6" w:line="260" w:lineRule="exact"/>
        <w:rPr>
          <w:sz w:val="26"/>
          <w:szCs w:val="26"/>
        </w:rPr>
      </w:pPr>
    </w:p>
    <w:p w14:paraId="2A6ABA34" w14:textId="77777777" w:rsidR="00116015" w:rsidRDefault="00000000">
      <w:pPr>
        <w:spacing w:before="24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12. T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ách nhi</w:t>
      </w:r>
      <w:r>
        <w:rPr>
          <w:b/>
          <w:spacing w:val="-2"/>
          <w:sz w:val="28"/>
          <w:szCs w:val="28"/>
        </w:rPr>
        <w:t>ệ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của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Ủ</w:t>
      </w:r>
      <w:r>
        <w:rPr>
          <w:b/>
          <w:sz w:val="28"/>
          <w:szCs w:val="28"/>
        </w:rPr>
        <w:t>y ban nhân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dân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 xml:space="preserve">c 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ấ</w:t>
      </w:r>
      <w:r>
        <w:rPr>
          <w:b/>
          <w:sz w:val="28"/>
          <w:szCs w:val="28"/>
        </w:rPr>
        <w:t xml:space="preserve">p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 xml:space="preserve">ề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hi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5B76160F" w14:textId="77777777" w:rsidR="00116015" w:rsidRDefault="00000000">
      <w:pPr>
        <w:spacing w:before="98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đ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thự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uật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hộ</w:t>
      </w:r>
      <w:r>
        <w:rPr>
          <w:spacing w:val="1"/>
          <w:sz w:val="28"/>
          <w:szCs w:val="28"/>
        </w:rPr>
        <w:t>i.</w:t>
      </w:r>
    </w:p>
    <w:p w14:paraId="5C392DFD" w14:textId="77777777" w:rsidR="00116015" w:rsidRDefault="00000000">
      <w:pPr>
        <w:spacing w:before="98" w:line="252" w:lineRule="auto"/>
        <w:ind w:left="141" w:right="72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pacing w:val="4"/>
          <w:sz w:val="28"/>
          <w:szCs w:val="28"/>
        </w:rPr>
        <w:t>X</w:t>
      </w:r>
      <w:r>
        <w:rPr>
          <w:spacing w:val="5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d</w:t>
      </w:r>
      <w:r>
        <w:rPr>
          <w:spacing w:val="2"/>
          <w:sz w:val="28"/>
          <w:szCs w:val="28"/>
        </w:rPr>
        <w:t>ự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</w:t>
      </w:r>
      <w:r>
        <w:rPr>
          <w:spacing w:val="4"/>
          <w:sz w:val="28"/>
          <w:szCs w:val="28"/>
        </w:rPr>
        <w:t>i</w:t>
      </w:r>
      <w:r>
        <w:rPr>
          <w:spacing w:val="3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ph</w:t>
      </w:r>
      <w:r>
        <w:rPr>
          <w:spacing w:val="3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6"/>
          <w:sz w:val="28"/>
          <w:szCs w:val="28"/>
        </w:rPr>
        <w:t>i</w:t>
      </w:r>
      <w:r>
        <w:rPr>
          <w:spacing w:val="3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</w:t>
      </w:r>
      <w:r>
        <w:rPr>
          <w:spacing w:val="6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tư</w:t>
      </w:r>
      <w:r>
        <w:rPr>
          <w:spacing w:val="3"/>
          <w:sz w:val="28"/>
          <w:szCs w:val="28"/>
        </w:rPr>
        <w:t>ợ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tha</w:t>
      </w:r>
      <w:r>
        <w:rPr>
          <w:sz w:val="28"/>
          <w:szCs w:val="28"/>
        </w:rPr>
        <w:t>m</w:t>
      </w:r>
      <w:r>
        <w:rPr>
          <w:spacing w:val="6"/>
          <w:sz w:val="28"/>
          <w:szCs w:val="28"/>
        </w:rPr>
        <w:t xml:space="preserve"> g</w:t>
      </w:r>
      <w:r>
        <w:rPr>
          <w:spacing w:val="4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b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hi</w:t>
      </w:r>
      <w:r>
        <w:rPr>
          <w:spacing w:val="5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4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k</w:t>
      </w:r>
      <w:r>
        <w:rPr>
          <w:sz w:val="28"/>
          <w:szCs w:val="28"/>
        </w:rPr>
        <w:t xml:space="preserve">ế </w:t>
      </w:r>
      <w:r>
        <w:rPr>
          <w:spacing w:val="4"/>
          <w:sz w:val="28"/>
          <w:szCs w:val="28"/>
        </w:rPr>
        <w:t>ho</w:t>
      </w:r>
      <w:r>
        <w:rPr>
          <w:spacing w:val="5"/>
          <w:sz w:val="28"/>
          <w:szCs w:val="28"/>
        </w:rPr>
        <w:t>ạ</w:t>
      </w:r>
      <w:r>
        <w:rPr>
          <w:spacing w:val="3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phá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tr</w:t>
      </w:r>
      <w:r>
        <w:rPr>
          <w:spacing w:val="6"/>
          <w:sz w:val="28"/>
          <w:szCs w:val="28"/>
        </w:rPr>
        <w:t>i</w:t>
      </w:r>
      <w:r>
        <w:rPr>
          <w:spacing w:val="3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kin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hàn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n</w:t>
      </w:r>
      <w:r>
        <w:rPr>
          <w:spacing w:val="5"/>
          <w:sz w:val="28"/>
          <w:szCs w:val="28"/>
        </w:rPr>
        <w:t>ă</w:t>
      </w:r>
      <w:r>
        <w:rPr>
          <w:sz w:val="28"/>
          <w:szCs w:val="28"/>
        </w:rPr>
        <w:t xml:space="preserve">m </w:t>
      </w:r>
      <w:r>
        <w:rPr>
          <w:spacing w:val="6"/>
          <w:sz w:val="28"/>
          <w:szCs w:val="28"/>
        </w:rPr>
        <w:t>t</w:t>
      </w:r>
      <w:r>
        <w:rPr>
          <w:spacing w:val="5"/>
          <w:sz w:val="28"/>
          <w:szCs w:val="28"/>
        </w:rPr>
        <w:t>r</w:t>
      </w:r>
      <w:r>
        <w:rPr>
          <w:spacing w:val="4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4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đồ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nhâ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d</w:t>
      </w:r>
      <w:r>
        <w:rPr>
          <w:spacing w:val="3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cùn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3"/>
          <w:sz w:val="28"/>
          <w:szCs w:val="28"/>
        </w:rPr>
        <w:t>ấ</w:t>
      </w:r>
      <w:r>
        <w:rPr>
          <w:sz w:val="28"/>
          <w:szCs w:val="28"/>
        </w:rPr>
        <w:t xml:space="preserve">p </w:t>
      </w:r>
      <w:r>
        <w:rPr>
          <w:spacing w:val="4"/>
          <w:sz w:val="28"/>
          <w:szCs w:val="28"/>
        </w:rPr>
        <w:t>q</w:t>
      </w:r>
      <w:r>
        <w:rPr>
          <w:spacing w:val="6"/>
          <w:sz w:val="28"/>
          <w:szCs w:val="28"/>
        </w:rPr>
        <w:t>u</w:t>
      </w:r>
      <w:r>
        <w:rPr>
          <w:spacing w:val="1"/>
          <w:sz w:val="28"/>
          <w:szCs w:val="28"/>
        </w:rPr>
        <w:t>y</w:t>
      </w:r>
      <w:r>
        <w:rPr>
          <w:spacing w:val="5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địn</w:t>
      </w:r>
      <w:r>
        <w:rPr>
          <w:spacing w:val="6"/>
          <w:sz w:val="28"/>
          <w:szCs w:val="28"/>
        </w:rPr>
        <w:t>h</w:t>
      </w:r>
      <w:r>
        <w:rPr>
          <w:sz w:val="28"/>
          <w:szCs w:val="28"/>
        </w:rPr>
        <w:t>.</w:t>
      </w:r>
    </w:p>
    <w:p w14:paraId="18A63C5F" w14:textId="77777777" w:rsidR="00116015" w:rsidRDefault="00000000">
      <w:pPr>
        <w:spacing w:before="84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ên </w:t>
      </w:r>
      <w:r>
        <w:rPr>
          <w:spacing w:val="1"/>
          <w:sz w:val="28"/>
          <w:szCs w:val="28"/>
        </w:rPr>
        <w:t>tru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ph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bi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3C66CCD9" w14:textId="77777777" w:rsidR="00116015" w:rsidRDefault="00000000">
      <w:pPr>
        <w:spacing w:before="98" w:line="252" w:lineRule="auto"/>
        <w:ind w:left="142" w:right="70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tra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ra,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ử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ố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hội.</w:t>
      </w:r>
    </w:p>
    <w:p w14:paraId="4ECD6D7C" w14:textId="77777777" w:rsidR="00116015" w:rsidRDefault="00000000">
      <w:pPr>
        <w:spacing w:before="84" w:line="252" w:lineRule="auto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ẩ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đổi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sung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chính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ch,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39EE00EB" w14:textId="77777777" w:rsidR="00116015" w:rsidRDefault="00000000">
      <w:pPr>
        <w:spacing w:before="82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13.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Thanh tra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7AA60D29" w14:textId="77777777" w:rsidR="00116015" w:rsidRDefault="00000000">
      <w:pPr>
        <w:spacing w:before="98" w:line="253" w:lineRule="auto"/>
        <w:ind w:left="141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la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 xml:space="preserve"> 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sá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>ảo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quy 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tra.</w:t>
      </w:r>
    </w:p>
    <w:p w14:paraId="4F53DD46" w14:textId="77777777" w:rsidR="00116015" w:rsidRDefault="00000000">
      <w:pPr>
        <w:spacing w:before="83" w:line="252" w:lineRule="auto"/>
        <w:ind w:left="142" w:right="70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</w:t>
      </w:r>
      <w:r>
        <w:rPr>
          <w:sz w:val="28"/>
          <w:szCs w:val="28"/>
        </w:rPr>
        <w:t>a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chín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thanh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tra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chu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ý </w:t>
      </w:r>
      <w:r>
        <w:rPr>
          <w:spacing w:val="1"/>
          <w:sz w:val="28"/>
          <w:szCs w:val="28"/>
        </w:rPr>
        <w:t>tà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phá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tra.</w:t>
      </w:r>
    </w:p>
    <w:p w14:paraId="5F5C982D" w14:textId="77777777" w:rsidR="00116015" w:rsidRDefault="00000000">
      <w:pPr>
        <w:spacing w:before="82" w:line="253" w:lineRule="auto"/>
        <w:ind w:left="141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ăng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chu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ngành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ất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ệp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 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7E46D6B4" w14:textId="77777777" w:rsidR="00116015" w:rsidRDefault="00000000">
      <w:pPr>
        <w:spacing w:before="83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7EA7A7DB" w14:textId="77777777" w:rsidR="00116015" w:rsidRDefault="00000000">
      <w:pPr>
        <w:spacing w:before="98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Q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ền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và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rách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nh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ệm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của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ổ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hức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ô</w:t>
      </w:r>
      <w:r>
        <w:rPr>
          <w:b/>
          <w:sz w:val="28"/>
          <w:szCs w:val="28"/>
        </w:rPr>
        <w:t>ng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à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,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>t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-1"/>
          <w:sz w:val="28"/>
          <w:szCs w:val="28"/>
        </w:rPr>
        <w:t>ậ</w:t>
      </w:r>
      <w:r>
        <w:rPr>
          <w:b/>
          <w:sz w:val="28"/>
          <w:szCs w:val="28"/>
        </w:rPr>
        <w:t>n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ổ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z w:val="28"/>
          <w:szCs w:val="28"/>
        </w:rPr>
        <w:t>q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c</w:t>
      </w:r>
    </w:p>
    <w:p w14:paraId="00DF6F21" w14:textId="77777777" w:rsidR="00116015" w:rsidRDefault="00000000">
      <w:pPr>
        <w:spacing w:before="16"/>
        <w:ind w:left="101" w:right="354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ệt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 xml:space="preserve">à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 tổ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hức thành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viên 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ủa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>t 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n</w:t>
      </w:r>
    </w:p>
    <w:p w14:paraId="16B6EE20" w14:textId="77777777" w:rsidR="00116015" w:rsidRDefault="00000000">
      <w:pPr>
        <w:spacing w:before="98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oàn có các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qu</w:t>
      </w:r>
      <w:r>
        <w:rPr>
          <w:spacing w:val="-2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02DA10C1" w14:textId="77777777" w:rsidR="00116015" w:rsidRDefault="00000000">
      <w:pPr>
        <w:spacing w:before="98" w:line="252" w:lineRule="auto"/>
        <w:ind w:left="142" w:right="68" w:firstLine="454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ệ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há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i;</w:t>
      </w:r>
    </w:p>
    <w:p w14:paraId="02C173E7" w14:textId="77777777" w:rsidR="00116015" w:rsidRDefault="00000000">
      <w:pPr>
        <w:spacing w:before="84" w:line="252" w:lineRule="auto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Y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qua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ng;</w:t>
      </w:r>
    </w:p>
    <w:p w14:paraId="52880E18" w14:textId="77777777" w:rsidR="00116015" w:rsidRDefault="00000000">
      <w:pPr>
        <w:spacing w:before="84" w:line="252" w:lineRule="auto"/>
        <w:ind w:left="142" w:right="70" w:firstLine="454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Giám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sát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ị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ẩm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ử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ạm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z w:val="28"/>
          <w:szCs w:val="28"/>
        </w:rPr>
        <w:t>áp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</w:t>
      </w:r>
      <w:r>
        <w:rPr>
          <w:spacing w:val="-1"/>
          <w:sz w:val="28"/>
          <w:szCs w:val="28"/>
        </w:rPr>
        <w:t>i;</w:t>
      </w:r>
    </w:p>
    <w:p w14:paraId="48918525" w14:textId="77777777" w:rsidR="00116015" w:rsidRDefault="00000000">
      <w:pPr>
        <w:spacing w:before="82" w:line="253" w:lineRule="auto"/>
        <w:ind w:left="141" w:right="70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)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ở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ra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Tòa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án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hàn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ạm </w:t>
      </w:r>
      <w:r>
        <w:rPr>
          <w:spacing w:val="1"/>
          <w:sz w:val="28"/>
          <w:szCs w:val="28"/>
        </w:rPr>
        <w:t>phá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gâ</w:t>
      </w:r>
      <w:r>
        <w:rPr>
          <w:sz w:val="28"/>
          <w:szCs w:val="28"/>
        </w:rPr>
        <w:t>y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n.</w:t>
      </w:r>
    </w:p>
    <w:p w14:paraId="11ADAF8A" w14:textId="77777777" w:rsidR="00116015" w:rsidRDefault="00000000">
      <w:pPr>
        <w:spacing w:before="83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oàn có các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trá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 nh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-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4F340578" w14:textId="77777777" w:rsidR="00116015" w:rsidRDefault="00000000">
      <w:pPr>
        <w:spacing w:before="98" w:line="252" w:lineRule="auto"/>
        <w:ind w:left="142" w:right="68" w:firstLine="454"/>
        <w:jc w:val="both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tru</w:t>
      </w:r>
      <w:r>
        <w:rPr>
          <w:spacing w:val="-5"/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bi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ng;</w:t>
      </w:r>
    </w:p>
    <w:p w14:paraId="19C29940" w14:textId="77777777" w:rsidR="00116015" w:rsidRDefault="00116015">
      <w:pPr>
        <w:spacing w:line="200" w:lineRule="exact"/>
      </w:pPr>
    </w:p>
    <w:p w14:paraId="597DD8C2" w14:textId="77777777" w:rsidR="00116015" w:rsidRDefault="00116015">
      <w:pPr>
        <w:spacing w:before="18" w:line="260" w:lineRule="exact"/>
        <w:rPr>
          <w:sz w:val="26"/>
          <w:szCs w:val="26"/>
        </w:rPr>
      </w:pPr>
    </w:p>
    <w:p w14:paraId="4BF16045" w14:textId="77777777" w:rsidR="00116015" w:rsidRDefault="00000000">
      <w:pPr>
        <w:spacing w:before="24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ra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hi</w:t>
      </w:r>
      <w:r>
        <w:rPr>
          <w:spacing w:val="3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i;</w:t>
      </w:r>
    </w:p>
    <w:p w14:paraId="06071016" w14:textId="77777777" w:rsidR="00116015" w:rsidRDefault="00000000">
      <w:pPr>
        <w:spacing w:before="98" w:line="252" w:lineRule="auto"/>
        <w:ind w:left="122" w:right="68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hị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tham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gia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xây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d</w:t>
      </w:r>
      <w:r>
        <w:rPr>
          <w:spacing w:val="-1"/>
          <w:sz w:val="28"/>
          <w:szCs w:val="28"/>
        </w:rPr>
        <w:t>ự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s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ổ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>ổ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á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ội.</w:t>
      </w:r>
    </w:p>
    <w:p w14:paraId="5800C760" w14:textId="77777777" w:rsidR="00116015" w:rsidRDefault="00000000">
      <w:pPr>
        <w:spacing w:before="82" w:line="253" w:lineRule="auto"/>
        <w:ind w:left="122" w:right="64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Mặt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ệt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Nam và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tổ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Mặt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ận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 xml:space="preserve">ong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ạm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3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nh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trá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nhiệm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tu</w:t>
      </w:r>
      <w:r>
        <w:rPr>
          <w:spacing w:val="-4"/>
          <w:sz w:val="28"/>
          <w:szCs w:val="28"/>
        </w:rPr>
        <w:t>y</w:t>
      </w:r>
      <w:r>
        <w:rPr>
          <w:spacing w:val="3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 xml:space="preserve">ộng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ên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sá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pacing w:val="1"/>
          <w:sz w:val="28"/>
          <w:szCs w:val="28"/>
        </w:rPr>
        <w:t xml:space="preserve">i,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tham gia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z w:val="28"/>
          <w:szCs w:val="28"/>
        </w:rPr>
        <w:t>ù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ìn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; </w:t>
      </w:r>
      <w:r>
        <w:rPr>
          <w:spacing w:val="1"/>
          <w:sz w:val="28"/>
          <w:szCs w:val="28"/>
        </w:rPr>
        <w:t>tha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ệ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áp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áng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iên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;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vớ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xây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ựn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áp 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;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giá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sá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sá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t.</w:t>
      </w:r>
    </w:p>
    <w:p w14:paraId="30ED8E3C" w14:textId="77777777" w:rsidR="00116015" w:rsidRDefault="00000000">
      <w:pPr>
        <w:spacing w:before="83"/>
        <w:ind w:left="575"/>
        <w:rPr>
          <w:sz w:val="28"/>
          <w:szCs w:val="28"/>
        </w:rPr>
      </w:pPr>
      <w:r>
        <w:rPr>
          <w:b/>
          <w:spacing w:val="-8"/>
          <w:sz w:val="28"/>
          <w:szCs w:val="28"/>
        </w:rPr>
        <w:t>Đ</w:t>
      </w:r>
      <w:r>
        <w:rPr>
          <w:b/>
          <w:spacing w:val="-6"/>
          <w:sz w:val="28"/>
          <w:szCs w:val="28"/>
        </w:rPr>
        <w:t>i</w:t>
      </w:r>
      <w:r>
        <w:rPr>
          <w:b/>
          <w:spacing w:val="-7"/>
          <w:sz w:val="28"/>
          <w:szCs w:val="28"/>
        </w:rPr>
        <w:t>ề</w:t>
      </w:r>
      <w:r>
        <w:rPr>
          <w:b/>
          <w:sz w:val="28"/>
          <w:szCs w:val="28"/>
        </w:rPr>
        <w:t>u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Qu</w:t>
      </w:r>
      <w:r>
        <w:rPr>
          <w:b/>
          <w:spacing w:val="-7"/>
          <w:sz w:val="28"/>
          <w:szCs w:val="28"/>
        </w:rPr>
        <w:t>yề</w:t>
      </w:r>
      <w:r>
        <w:rPr>
          <w:b/>
          <w:sz w:val="28"/>
          <w:szCs w:val="28"/>
        </w:rPr>
        <w:t>n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trác</w:t>
      </w:r>
      <w:r>
        <w:rPr>
          <w:b/>
          <w:sz w:val="28"/>
          <w:szCs w:val="28"/>
        </w:rPr>
        <w:t>h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nhi</w:t>
      </w:r>
      <w:r>
        <w:rPr>
          <w:b/>
          <w:spacing w:val="-4"/>
          <w:sz w:val="28"/>
          <w:szCs w:val="28"/>
        </w:rPr>
        <w:t>ệ</w:t>
      </w:r>
      <w:r>
        <w:rPr>
          <w:b/>
          <w:sz w:val="28"/>
          <w:szCs w:val="28"/>
        </w:rPr>
        <w:t>m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củ</w:t>
      </w:r>
      <w:r>
        <w:rPr>
          <w:b/>
          <w:sz w:val="28"/>
          <w:szCs w:val="28"/>
        </w:rPr>
        <w:t>a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t</w:t>
      </w:r>
      <w:r>
        <w:rPr>
          <w:b/>
          <w:sz w:val="28"/>
          <w:szCs w:val="28"/>
        </w:rPr>
        <w:t>ổ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c</w:t>
      </w:r>
      <w:r>
        <w:rPr>
          <w:b/>
          <w:spacing w:val="-5"/>
          <w:sz w:val="28"/>
          <w:szCs w:val="28"/>
        </w:rPr>
        <w:t>hứ</w:t>
      </w:r>
      <w:r>
        <w:rPr>
          <w:b/>
          <w:sz w:val="28"/>
          <w:szCs w:val="28"/>
        </w:rPr>
        <w:t>c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đ</w:t>
      </w:r>
      <w:r>
        <w:rPr>
          <w:b/>
          <w:spacing w:val="-6"/>
          <w:sz w:val="28"/>
          <w:szCs w:val="28"/>
        </w:rPr>
        <w:t>ạ</w:t>
      </w:r>
      <w:r>
        <w:rPr>
          <w:b/>
          <w:sz w:val="28"/>
          <w:szCs w:val="28"/>
        </w:rPr>
        <w:t>i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d</w:t>
      </w:r>
      <w:r>
        <w:rPr>
          <w:b/>
          <w:spacing w:val="-6"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>ệ</w:t>
      </w:r>
      <w:r>
        <w:rPr>
          <w:b/>
          <w:sz w:val="28"/>
          <w:szCs w:val="28"/>
        </w:rPr>
        <w:t>n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n</w:t>
      </w:r>
      <w:r>
        <w:rPr>
          <w:b/>
          <w:spacing w:val="-6"/>
          <w:sz w:val="28"/>
          <w:szCs w:val="28"/>
        </w:rPr>
        <w:t>g</w:t>
      </w:r>
      <w:r>
        <w:rPr>
          <w:b/>
          <w:spacing w:val="-8"/>
          <w:sz w:val="28"/>
          <w:szCs w:val="28"/>
        </w:rPr>
        <w:t>ư</w:t>
      </w:r>
      <w:r>
        <w:rPr>
          <w:b/>
          <w:spacing w:val="-6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s</w:t>
      </w:r>
      <w:r>
        <w:rPr>
          <w:b/>
          <w:sz w:val="28"/>
          <w:szCs w:val="28"/>
        </w:rPr>
        <w:t>ử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d</w:t>
      </w:r>
      <w:r>
        <w:rPr>
          <w:b/>
          <w:spacing w:val="-7"/>
          <w:sz w:val="28"/>
          <w:szCs w:val="28"/>
        </w:rPr>
        <w:t>ụ</w:t>
      </w:r>
      <w:r>
        <w:rPr>
          <w:b/>
          <w:spacing w:val="-6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la</w:t>
      </w:r>
      <w:r>
        <w:rPr>
          <w:b/>
          <w:sz w:val="28"/>
          <w:szCs w:val="28"/>
        </w:rPr>
        <w:t>o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đ</w:t>
      </w:r>
      <w:r>
        <w:rPr>
          <w:b/>
          <w:spacing w:val="-6"/>
          <w:sz w:val="28"/>
          <w:szCs w:val="28"/>
        </w:rPr>
        <w:t>ộ</w:t>
      </w:r>
      <w:r>
        <w:rPr>
          <w:b/>
          <w:spacing w:val="-7"/>
          <w:sz w:val="28"/>
          <w:szCs w:val="28"/>
        </w:rPr>
        <w:t>ng</w:t>
      </w:r>
    </w:p>
    <w:p w14:paraId="24765DE7" w14:textId="77777777" w:rsidR="00116015" w:rsidRDefault="00000000">
      <w:pPr>
        <w:spacing w:before="98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ng có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ác qu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-3"/>
          <w:sz w:val="28"/>
          <w:szCs w:val="28"/>
        </w:rPr>
        <w:t>ây:</w:t>
      </w:r>
    </w:p>
    <w:p w14:paraId="6BFD330B" w14:textId="77777777" w:rsidR="00116015" w:rsidRDefault="00000000">
      <w:pPr>
        <w:spacing w:before="98" w:line="252" w:lineRule="auto"/>
        <w:ind w:left="122" w:right="70" w:firstLine="454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Bảo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ệ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i;</w:t>
      </w:r>
    </w:p>
    <w:p w14:paraId="6B9C1BD0" w14:textId="77777777" w:rsidR="00116015" w:rsidRDefault="00000000">
      <w:pPr>
        <w:spacing w:before="84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Ki</w:t>
      </w:r>
      <w:r>
        <w:rPr>
          <w:sz w:val="28"/>
          <w:szCs w:val="28"/>
        </w:rPr>
        <w:t>ến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quan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nhà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ử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</w:p>
    <w:p w14:paraId="5EE3ED47" w14:textId="77777777" w:rsidR="00116015" w:rsidRDefault="00000000">
      <w:pPr>
        <w:spacing w:before="16"/>
        <w:ind w:left="122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69129A3A" w14:textId="77777777" w:rsidR="00116015" w:rsidRDefault="00000000">
      <w:pPr>
        <w:spacing w:before="98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ng có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ác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ách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09B39052" w14:textId="77777777" w:rsidR="00116015" w:rsidRDefault="00000000">
      <w:pPr>
        <w:spacing w:before="98" w:line="252" w:lineRule="auto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tru</w:t>
      </w:r>
      <w:r>
        <w:rPr>
          <w:spacing w:val="-5"/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bi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;</w:t>
      </w:r>
    </w:p>
    <w:p w14:paraId="48B446D2" w14:textId="77777777" w:rsidR="00116015" w:rsidRDefault="00000000">
      <w:pPr>
        <w:spacing w:before="84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k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tra, giám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sát v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hàn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hi</w:t>
      </w:r>
      <w:r>
        <w:rPr>
          <w:spacing w:val="3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i;</w:t>
      </w:r>
    </w:p>
    <w:p w14:paraId="470DC67F" w14:textId="77777777" w:rsidR="00116015" w:rsidRDefault="00000000">
      <w:pPr>
        <w:spacing w:before="98" w:line="252" w:lineRule="auto"/>
        <w:ind w:left="122" w:right="68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hị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tham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gia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xây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d</w:t>
      </w:r>
      <w:r>
        <w:rPr>
          <w:spacing w:val="-1"/>
          <w:sz w:val="28"/>
          <w:szCs w:val="28"/>
        </w:rPr>
        <w:t>ự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s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ổ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>ổ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á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ội.</w:t>
      </w:r>
    </w:p>
    <w:p w14:paraId="7684D8AA" w14:textId="77777777" w:rsidR="00116015" w:rsidRDefault="00000000">
      <w:pPr>
        <w:spacing w:before="84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16.</w:t>
      </w:r>
      <w:r>
        <w:rPr>
          <w:b/>
          <w:spacing w:val="-1"/>
          <w:sz w:val="28"/>
          <w:szCs w:val="28"/>
        </w:rPr>
        <w:t xml:space="preserve"> C</w:t>
      </w:r>
      <w:r>
        <w:rPr>
          <w:b/>
          <w:sz w:val="28"/>
          <w:szCs w:val="28"/>
        </w:rPr>
        <w:t>hế độ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cáo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toán</w:t>
      </w:r>
    </w:p>
    <w:p w14:paraId="6178EC7D" w14:textId="77777777" w:rsidR="00116015" w:rsidRDefault="00000000">
      <w:pPr>
        <w:spacing w:before="98" w:line="252" w:lineRule="auto"/>
        <w:ind w:left="12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bá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ện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 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hội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ỹ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771565A0" w14:textId="77777777" w:rsidR="00116015" w:rsidRDefault="00000000">
      <w:pPr>
        <w:spacing w:before="82" w:line="253" w:lineRule="auto"/>
        <w:ind w:left="121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ỳ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toá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án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ỹ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bá</w:t>
      </w:r>
      <w:r>
        <w:rPr>
          <w:sz w:val="28"/>
          <w:szCs w:val="28"/>
        </w:rPr>
        <w:t>o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cá</w:t>
      </w:r>
      <w:r>
        <w:rPr>
          <w:sz w:val="28"/>
          <w:szCs w:val="28"/>
        </w:rPr>
        <w:t>o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</w:t>
      </w:r>
      <w:r>
        <w:rPr>
          <w:sz w:val="28"/>
          <w:szCs w:val="28"/>
        </w:rPr>
        <w:t>.</w:t>
      </w:r>
      <w:r>
        <w:rPr>
          <w:spacing w:val="1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1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ầu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y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</w:t>
      </w:r>
      <w:r>
        <w:rPr>
          <w:spacing w:val="1"/>
          <w:sz w:val="28"/>
          <w:szCs w:val="28"/>
        </w:rPr>
        <w:t>uố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ỹ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 xml:space="preserve">án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ấ</w:t>
      </w:r>
      <w:r>
        <w:rPr>
          <w:spacing w:val="1"/>
          <w:sz w:val="28"/>
          <w:szCs w:val="28"/>
        </w:rPr>
        <w:t>t.</w:t>
      </w:r>
    </w:p>
    <w:p w14:paraId="0AE8B2C0" w14:textId="77777777" w:rsidR="00116015" w:rsidRDefault="00000000">
      <w:pPr>
        <w:spacing w:before="83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17. Các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nh vi bị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êm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m</w:t>
      </w:r>
    </w:p>
    <w:p w14:paraId="1C1E1A89" w14:textId="77777777" w:rsidR="00116015" w:rsidRDefault="00000000">
      <w:pPr>
        <w:spacing w:before="98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c, </w:t>
      </w:r>
      <w:r>
        <w:rPr>
          <w:spacing w:val="-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p.</w:t>
      </w:r>
    </w:p>
    <w:p w14:paraId="49ECC8BE" w14:textId="77777777" w:rsidR="00116015" w:rsidRDefault="00000000">
      <w:pPr>
        <w:spacing w:before="98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ậm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hi</w:t>
      </w:r>
      <w:r>
        <w:rPr>
          <w:spacing w:val="3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p.</w:t>
      </w:r>
    </w:p>
    <w:p w14:paraId="1BDE0C19" w14:textId="77777777" w:rsidR="00116015" w:rsidRDefault="00000000">
      <w:pPr>
        <w:spacing w:before="98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p.</w:t>
      </w:r>
    </w:p>
    <w:p w14:paraId="3082E437" w14:textId="77777777" w:rsidR="00116015" w:rsidRDefault="00000000">
      <w:pPr>
        <w:spacing w:before="98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G</w:t>
      </w:r>
      <w:r>
        <w:rPr>
          <w:spacing w:val="-8"/>
          <w:sz w:val="28"/>
          <w:szCs w:val="28"/>
        </w:rPr>
        <w:t>i</w:t>
      </w:r>
      <w:r>
        <w:rPr>
          <w:spacing w:val="-1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l</w:t>
      </w:r>
      <w:r>
        <w:rPr>
          <w:spacing w:val="-12"/>
          <w:sz w:val="28"/>
          <w:szCs w:val="28"/>
        </w:rPr>
        <w:t>ậ</w:t>
      </w:r>
      <w:r>
        <w:rPr>
          <w:spacing w:val="-8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23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g</w:t>
      </w:r>
      <w:r>
        <w:rPr>
          <w:spacing w:val="-8"/>
          <w:sz w:val="28"/>
          <w:szCs w:val="28"/>
        </w:rPr>
        <w:t>i</w:t>
      </w:r>
      <w:r>
        <w:rPr>
          <w:sz w:val="28"/>
          <w:szCs w:val="28"/>
        </w:rPr>
        <w:t>ả</w:t>
      </w:r>
      <w:r>
        <w:rPr>
          <w:spacing w:val="-19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m</w:t>
      </w:r>
      <w:r>
        <w:rPr>
          <w:spacing w:val="-9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-2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-2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-2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t</w:t>
      </w:r>
      <w:r>
        <w:rPr>
          <w:spacing w:val="-12"/>
          <w:sz w:val="28"/>
          <w:szCs w:val="28"/>
        </w:rPr>
        <w:t>r</w:t>
      </w:r>
      <w:r>
        <w:rPr>
          <w:spacing w:val="-1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-2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v</w:t>
      </w:r>
      <w:r>
        <w:rPr>
          <w:spacing w:val="-11"/>
          <w:sz w:val="28"/>
          <w:szCs w:val="28"/>
        </w:rPr>
        <w:t>i</w:t>
      </w:r>
      <w:r>
        <w:rPr>
          <w:spacing w:val="-9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t</w:t>
      </w:r>
      <w:r>
        <w:rPr>
          <w:spacing w:val="-8"/>
          <w:sz w:val="28"/>
          <w:szCs w:val="28"/>
        </w:rPr>
        <w:t>h</w:t>
      </w:r>
      <w:r>
        <w:rPr>
          <w:spacing w:val="-10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2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h</w:t>
      </w:r>
      <w:r>
        <w:rPr>
          <w:spacing w:val="-8"/>
          <w:sz w:val="28"/>
          <w:szCs w:val="28"/>
        </w:rPr>
        <w:t>i</w:t>
      </w:r>
      <w:r>
        <w:rPr>
          <w:spacing w:val="-1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b</w:t>
      </w:r>
      <w:r>
        <w:rPr>
          <w:spacing w:val="-1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h</w:t>
      </w:r>
      <w:r>
        <w:rPr>
          <w:spacing w:val="-8"/>
          <w:sz w:val="28"/>
          <w:szCs w:val="28"/>
        </w:rPr>
        <w:t>i</w:t>
      </w:r>
      <w:r>
        <w:rPr>
          <w:spacing w:val="-9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24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19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hộ</w:t>
      </w:r>
      <w:r>
        <w:rPr>
          <w:spacing w:val="-8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23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b</w:t>
      </w:r>
      <w:r>
        <w:rPr>
          <w:spacing w:val="-1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h</w:t>
      </w:r>
      <w:r>
        <w:rPr>
          <w:spacing w:val="-8"/>
          <w:sz w:val="28"/>
          <w:szCs w:val="28"/>
        </w:rPr>
        <w:t>i</w:t>
      </w:r>
      <w:r>
        <w:rPr>
          <w:spacing w:val="-9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24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t</w:t>
      </w:r>
      <w:r>
        <w:rPr>
          <w:spacing w:val="-11"/>
          <w:sz w:val="28"/>
          <w:szCs w:val="28"/>
        </w:rPr>
        <w:t>h</w:t>
      </w:r>
      <w:r>
        <w:rPr>
          <w:spacing w:val="-9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-2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ng</w:t>
      </w:r>
      <w:r>
        <w:rPr>
          <w:spacing w:val="-8"/>
          <w:sz w:val="28"/>
          <w:szCs w:val="28"/>
        </w:rPr>
        <w:t>h</w:t>
      </w:r>
      <w:r>
        <w:rPr>
          <w:spacing w:val="-11"/>
          <w:sz w:val="28"/>
          <w:szCs w:val="28"/>
        </w:rPr>
        <w:t>i</w:t>
      </w:r>
      <w:r>
        <w:rPr>
          <w:spacing w:val="-12"/>
          <w:sz w:val="28"/>
          <w:szCs w:val="28"/>
        </w:rPr>
        <w:t>ệ</w:t>
      </w:r>
      <w:r>
        <w:rPr>
          <w:spacing w:val="-8"/>
          <w:sz w:val="28"/>
          <w:szCs w:val="28"/>
        </w:rPr>
        <w:t>p.</w:t>
      </w:r>
    </w:p>
    <w:p w14:paraId="2879D03F" w14:textId="77777777" w:rsidR="00116015" w:rsidRDefault="00000000">
      <w:pPr>
        <w:spacing w:before="98"/>
        <w:ind w:left="575"/>
        <w:rPr>
          <w:sz w:val="28"/>
          <w:szCs w:val="28"/>
        </w:rPr>
        <w:sectPr w:rsidR="00116015">
          <w:pgSz w:w="11920" w:h="16840"/>
          <w:pgMar w:top="1160" w:right="1160" w:bottom="280" w:left="1160" w:header="985" w:footer="0" w:gutter="0"/>
          <w:cols w:space="720"/>
        </w:sect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-1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dụn</w:t>
      </w:r>
      <w:r>
        <w:rPr>
          <w:sz w:val="28"/>
          <w:szCs w:val="28"/>
        </w:rPr>
        <w:t>g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ỹ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b</w:t>
      </w:r>
      <w:r>
        <w:rPr>
          <w:spacing w:val="-7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</w:t>
      </w:r>
      <w:r>
        <w:rPr>
          <w:spacing w:val="-4"/>
          <w:sz w:val="28"/>
          <w:szCs w:val="28"/>
        </w:rPr>
        <w:t>iể</w:t>
      </w:r>
      <w:r>
        <w:rPr>
          <w:sz w:val="28"/>
          <w:szCs w:val="28"/>
        </w:rPr>
        <w:t>m</w:t>
      </w:r>
      <w:r>
        <w:rPr>
          <w:spacing w:val="-17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hội</w:t>
      </w:r>
      <w:r>
        <w:rPr>
          <w:sz w:val="28"/>
          <w:szCs w:val="28"/>
        </w:rPr>
        <w:t>,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q</w:t>
      </w:r>
      <w:r>
        <w:rPr>
          <w:spacing w:val="-3"/>
          <w:sz w:val="28"/>
          <w:szCs w:val="28"/>
        </w:rPr>
        <w:t>u</w:t>
      </w:r>
      <w:r>
        <w:rPr>
          <w:sz w:val="28"/>
          <w:szCs w:val="28"/>
        </w:rPr>
        <w:t>ỹ</w:t>
      </w:r>
      <w:r>
        <w:rPr>
          <w:spacing w:val="-1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b</w:t>
      </w:r>
      <w:r>
        <w:rPr>
          <w:spacing w:val="-7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hi</w:t>
      </w:r>
      <w:r>
        <w:rPr>
          <w:spacing w:val="-4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1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</w:t>
      </w:r>
      <w:r>
        <w:rPr>
          <w:spacing w:val="-7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nghi</w:t>
      </w:r>
      <w:r>
        <w:rPr>
          <w:spacing w:val="-7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khôn</w:t>
      </w:r>
      <w:r>
        <w:rPr>
          <w:sz w:val="28"/>
          <w:szCs w:val="28"/>
        </w:rPr>
        <w:t>g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đún</w:t>
      </w:r>
      <w:r>
        <w:rPr>
          <w:sz w:val="28"/>
          <w:szCs w:val="28"/>
        </w:rPr>
        <w:t>g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phá</w:t>
      </w:r>
      <w:r>
        <w:rPr>
          <w:sz w:val="28"/>
          <w:szCs w:val="28"/>
        </w:rPr>
        <w:t>p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lu</w:t>
      </w:r>
      <w:r>
        <w:rPr>
          <w:spacing w:val="-7"/>
          <w:sz w:val="28"/>
          <w:szCs w:val="28"/>
        </w:rPr>
        <w:t>ậ</w:t>
      </w:r>
      <w:r>
        <w:rPr>
          <w:spacing w:val="-6"/>
          <w:sz w:val="28"/>
          <w:szCs w:val="28"/>
        </w:rPr>
        <w:t>t.</w:t>
      </w:r>
    </w:p>
    <w:p w14:paraId="6436D88D" w14:textId="77777777" w:rsidR="00116015" w:rsidRDefault="00116015">
      <w:pPr>
        <w:spacing w:line="200" w:lineRule="exact"/>
      </w:pPr>
    </w:p>
    <w:p w14:paraId="271E86FF" w14:textId="77777777" w:rsidR="00116015" w:rsidRDefault="00116015">
      <w:pPr>
        <w:spacing w:before="6" w:line="260" w:lineRule="exact"/>
        <w:rPr>
          <w:sz w:val="26"/>
          <w:szCs w:val="26"/>
        </w:rPr>
      </w:pPr>
    </w:p>
    <w:p w14:paraId="592D9C15" w14:textId="77777777" w:rsidR="00116015" w:rsidRDefault="00000000">
      <w:pPr>
        <w:spacing w:before="24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ở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ây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ó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ính</w:t>
      </w:r>
    </w:p>
    <w:p w14:paraId="45C9BB5A" w14:textId="77777777" w:rsidR="00116015" w:rsidRDefault="00000000">
      <w:pPr>
        <w:spacing w:before="16"/>
        <w:ind w:left="101" w:right="3776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14:paraId="672550D9" w14:textId="77777777" w:rsidR="00116015" w:rsidRDefault="00000000">
      <w:pPr>
        <w:spacing w:before="98" w:line="252" w:lineRule="auto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cậ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há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trá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p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cơ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ở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li</w:t>
      </w:r>
      <w:r>
        <w:rPr>
          <w:sz w:val="28"/>
          <w:szCs w:val="28"/>
        </w:rPr>
        <w:t>ệu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p.</w:t>
      </w:r>
    </w:p>
    <w:p w14:paraId="1D9B76EA" w14:textId="77777777" w:rsidR="00116015" w:rsidRDefault="00000000">
      <w:pPr>
        <w:spacing w:before="84" w:line="252" w:lineRule="auto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Bá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;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cun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ệu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p.</w:t>
      </w:r>
    </w:p>
    <w:p w14:paraId="702DBFEE" w14:textId="77777777" w:rsidR="00116015" w:rsidRDefault="00116015">
      <w:pPr>
        <w:spacing w:before="2" w:line="260" w:lineRule="exact"/>
        <w:rPr>
          <w:sz w:val="26"/>
          <w:szCs w:val="26"/>
        </w:rPr>
      </w:pPr>
    </w:p>
    <w:p w14:paraId="2628EDE5" w14:textId="77777777" w:rsidR="00116015" w:rsidRDefault="00000000">
      <w:pPr>
        <w:ind w:left="4005" w:right="3983"/>
        <w:jc w:val="center"/>
        <w:rPr>
          <w:sz w:val="28"/>
          <w:szCs w:val="28"/>
        </w:rPr>
      </w:pPr>
      <w:r>
        <w:rPr>
          <w:b/>
          <w:spacing w:val="-8"/>
          <w:sz w:val="28"/>
          <w:szCs w:val="28"/>
        </w:rPr>
        <w:t>C</w:t>
      </w:r>
      <w:r>
        <w:rPr>
          <w:b/>
          <w:spacing w:val="-7"/>
          <w:sz w:val="28"/>
          <w:szCs w:val="28"/>
        </w:rPr>
        <w:t>H</w:t>
      </w:r>
      <w:r>
        <w:rPr>
          <w:b/>
          <w:spacing w:val="-5"/>
          <w:sz w:val="28"/>
          <w:szCs w:val="28"/>
        </w:rPr>
        <w:t>Ư</w:t>
      </w:r>
      <w:r>
        <w:rPr>
          <w:b/>
          <w:spacing w:val="-7"/>
          <w:sz w:val="28"/>
          <w:szCs w:val="28"/>
        </w:rPr>
        <w:t>Ơ</w:t>
      </w:r>
      <w:r>
        <w:rPr>
          <w:b/>
          <w:spacing w:val="-6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II</w:t>
      </w:r>
    </w:p>
    <w:p w14:paraId="0B3B3B58" w14:textId="77777777" w:rsidR="00116015" w:rsidRDefault="00000000">
      <w:pPr>
        <w:spacing w:before="19" w:line="252" w:lineRule="auto"/>
        <w:ind w:left="304" w:right="28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QUY</w:t>
      </w:r>
      <w:r>
        <w:rPr>
          <w:b/>
          <w:sz w:val="28"/>
          <w:szCs w:val="28"/>
        </w:rPr>
        <w:t>Ề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TRÁC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ỆM</w:t>
      </w:r>
      <w:r>
        <w:rPr>
          <w:b/>
          <w:spacing w:val="-1"/>
          <w:sz w:val="28"/>
          <w:szCs w:val="28"/>
        </w:rPr>
        <w:t xml:space="preserve"> CỦ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GƯỜI 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O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-1"/>
          <w:sz w:val="28"/>
          <w:szCs w:val="28"/>
        </w:rPr>
        <w:t>NG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N</w:t>
      </w:r>
      <w:r>
        <w:rPr>
          <w:b/>
          <w:sz w:val="28"/>
          <w:szCs w:val="28"/>
        </w:rPr>
        <w:t xml:space="preserve">GƯỜI SỬ </w:t>
      </w:r>
      <w:r>
        <w:rPr>
          <w:b/>
          <w:spacing w:val="-1"/>
          <w:sz w:val="28"/>
          <w:szCs w:val="28"/>
        </w:rPr>
        <w:t xml:space="preserve">DỤNG </w:t>
      </w:r>
      <w:r>
        <w:rPr>
          <w:b/>
          <w:sz w:val="28"/>
          <w:szCs w:val="28"/>
        </w:rPr>
        <w:t>LAO</w:t>
      </w:r>
      <w:r>
        <w:rPr>
          <w:b/>
          <w:spacing w:val="-1"/>
          <w:sz w:val="28"/>
          <w:szCs w:val="28"/>
        </w:rPr>
        <w:t xml:space="preserve"> Đ</w:t>
      </w:r>
      <w:r>
        <w:rPr>
          <w:b/>
          <w:sz w:val="28"/>
          <w:szCs w:val="28"/>
        </w:rPr>
        <w:t>Ộ</w:t>
      </w:r>
      <w:r>
        <w:rPr>
          <w:b/>
          <w:spacing w:val="-1"/>
          <w:sz w:val="28"/>
          <w:szCs w:val="28"/>
        </w:rPr>
        <w:t>NG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C</w:t>
      </w:r>
      <w:r>
        <w:rPr>
          <w:b/>
          <w:sz w:val="28"/>
          <w:szCs w:val="28"/>
        </w:rPr>
        <w:t xml:space="preserve">Ơ </w:t>
      </w:r>
      <w:r>
        <w:rPr>
          <w:b/>
          <w:spacing w:val="-1"/>
          <w:sz w:val="28"/>
          <w:szCs w:val="28"/>
        </w:rPr>
        <w:t>QUA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O 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1"/>
          <w:sz w:val="28"/>
          <w:szCs w:val="28"/>
        </w:rPr>
        <w:t xml:space="preserve"> X</w:t>
      </w:r>
      <w:r>
        <w:rPr>
          <w:b/>
          <w:sz w:val="28"/>
          <w:szCs w:val="28"/>
        </w:rPr>
        <w:t>Ã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HỘI</w:t>
      </w:r>
    </w:p>
    <w:p w14:paraId="7A604794" w14:textId="77777777" w:rsidR="00116015" w:rsidRDefault="00116015">
      <w:pPr>
        <w:spacing w:before="4" w:line="280" w:lineRule="exact"/>
        <w:rPr>
          <w:sz w:val="28"/>
          <w:szCs w:val="28"/>
        </w:rPr>
      </w:pPr>
    </w:p>
    <w:p w14:paraId="5AA6E3D6" w14:textId="77777777" w:rsidR="00116015" w:rsidRDefault="00000000">
      <w:pPr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18.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Qu</w:t>
      </w:r>
      <w:r>
        <w:rPr>
          <w:b/>
          <w:spacing w:val="-1"/>
          <w:sz w:val="28"/>
          <w:szCs w:val="28"/>
        </w:rPr>
        <w:t>y</w:t>
      </w:r>
      <w:r>
        <w:rPr>
          <w:b/>
          <w:sz w:val="28"/>
          <w:szCs w:val="28"/>
        </w:rPr>
        <w:t>ền 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 xml:space="preserve">a 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gư</w:t>
      </w:r>
      <w:r>
        <w:rPr>
          <w:b/>
          <w:spacing w:val="1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o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pacing w:val="-3"/>
          <w:sz w:val="28"/>
          <w:szCs w:val="28"/>
        </w:rPr>
        <w:t>ng</w:t>
      </w:r>
    </w:p>
    <w:p w14:paraId="4F7F784F" w14:textId="77777777" w:rsidR="00116015" w:rsidRDefault="00000000">
      <w:pPr>
        <w:spacing w:before="88"/>
        <w:ind w:left="595"/>
        <w:rPr>
          <w:sz w:val="28"/>
          <w:szCs w:val="28"/>
        </w:rPr>
      </w:pPr>
      <w:r>
        <w:rPr>
          <w:spacing w:val="-6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5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Đ</w:t>
      </w:r>
      <w:r>
        <w:rPr>
          <w:spacing w:val="-11"/>
          <w:sz w:val="28"/>
          <w:szCs w:val="28"/>
        </w:rPr>
        <w:t>ư</w:t>
      </w:r>
      <w:r>
        <w:rPr>
          <w:spacing w:val="-9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tha</w:t>
      </w:r>
      <w:r>
        <w:rPr>
          <w:sz w:val="28"/>
          <w:szCs w:val="28"/>
        </w:rPr>
        <w:t>m</w:t>
      </w:r>
      <w:r>
        <w:rPr>
          <w:spacing w:val="-19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-19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1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hư</w:t>
      </w:r>
      <w:r>
        <w:rPr>
          <w:spacing w:val="-9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-14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4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ch</w:t>
      </w:r>
      <w:r>
        <w:rPr>
          <w:sz w:val="28"/>
          <w:szCs w:val="28"/>
        </w:rPr>
        <w:t>ế</w:t>
      </w:r>
      <w:r>
        <w:rPr>
          <w:spacing w:val="-1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1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b</w:t>
      </w:r>
      <w:r>
        <w:rPr>
          <w:spacing w:val="-9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1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hi</w:t>
      </w:r>
      <w:r>
        <w:rPr>
          <w:spacing w:val="-7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2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1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-1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th</w:t>
      </w:r>
      <w:r>
        <w:rPr>
          <w:spacing w:val="-9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1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q</w:t>
      </w:r>
      <w:r>
        <w:rPr>
          <w:spacing w:val="-6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1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-16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c</w:t>
      </w:r>
      <w:r>
        <w:rPr>
          <w:spacing w:val="-6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5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L</w:t>
      </w:r>
      <w:r>
        <w:rPr>
          <w:spacing w:val="-8"/>
          <w:sz w:val="28"/>
          <w:szCs w:val="28"/>
        </w:rPr>
        <w:t>u</w:t>
      </w:r>
      <w:r>
        <w:rPr>
          <w:spacing w:val="-9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-1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n</w:t>
      </w:r>
      <w:r>
        <w:rPr>
          <w:spacing w:val="-7"/>
          <w:sz w:val="28"/>
          <w:szCs w:val="28"/>
        </w:rPr>
        <w:t>à</w:t>
      </w:r>
      <w:r>
        <w:rPr>
          <w:spacing w:val="-11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68375A4B" w14:textId="77777777" w:rsidR="00116015" w:rsidRDefault="00000000">
      <w:pPr>
        <w:spacing w:before="88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Đư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 cấp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ổ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ội.</w:t>
      </w:r>
    </w:p>
    <w:p w14:paraId="2E8FE928" w14:textId="77777777" w:rsidR="00116015" w:rsidRDefault="00000000">
      <w:pPr>
        <w:spacing w:before="88" w:line="246" w:lineRule="auto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hư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ầy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 các hình t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rả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:</w:t>
      </w:r>
    </w:p>
    <w:p w14:paraId="61F06B50" w14:textId="77777777" w:rsidR="00116015" w:rsidRDefault="00000000">
      <w:pPr>
        <w:spacing w:before="77" w:line="246" w:lineRule="auto"/>
        <w:ind w:left="142" w:right="67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z w:val="28"/>
          <w:szCs w:val="28"/>
        </w:rPr>
        <w:t>ếp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qua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an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ủ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n;</w:t>
      </w:r>
    </w:p>
    <w:p w14:paraId="5F51B659" w14:textId="77777777" w:rsidR="00116015" w:rsidRDefault="00000000">
      <w:pPr>
        <w:spacing w:before="79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g</w:t>
      </w:r>
      <w:r>
        <w:rPr>
          <w:spacing w:val="-3"/>
          <w:sz w:val="28"/>
          <w:szCs w:val="28"/>
        </w:rPr>
        <w:t>ử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ở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;</w:t>
      </w:r>
    </w:p>
    <w:p w14:paraId="5CCD6FD0" w14:textId="77777777" w:rsidR="00116015" w:rsidRDefault="00000000">
      <w:pPr>
        <w:spacing w:before="86"/>
        <w:ind w:left="595"/>
        <w:rPr>
          <w:sz w:val="28"/>
          <w:szCs w:val="28"/>
        </w:rPr>
      </w:pP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n</w:t>
      </w:r>
      <w:r>
        <w:rPr>
          <w:spacing w:val="2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14:paraId="50476597" w14:textId="77777777" w:rsidR="00116015" w:rsidRDefault="00000000">
      <w:pPr>
        <w:spacing w:before="88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Hư</w:t>
      </w:r>
      <w:r>
        <w:rPr>
          <w:spacing w:val="1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5E112254" w14:textId="77777777" w:rsidR="00116015" w:rsidRDefault="00000000">
      <w:pPr>
        <w:spacing w:before="88"/>
        <w:ind w:left="595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ưu;</w:t>
      </w:r>
    </w:p>
    <w:p w14:paraId="525ECD80" w14:textId="77777777" w:rsidR="00116015" w:rsidRDefault="00000000">
      <w:pPr>
        <w:spacing w:before="88" w:line="246" w:lineRule="auto"/>
        <w:ind w:left="142" w:right="68" w:firstLine="45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cấp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nu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i;</w:t>
      </w:r>
    </w:p>
    <w:p w14:paraId="19FE914D" w14:textId="77777777" w:rsidR="00116015" w:rsidRDefault="00000000">
      <w:pPr>
        <w:spacing w:before="77"/>
        <w:ind w:left="595"/>
        <w:rPr>
          <w:sz w:val="28"/>
          <w:szCs w:val="28"/>
        </w:rPr>
      </w:pPr>
      <w:r>
        <w:rPr>
          <w:sz w:val="28"/>
          <w:szCs w:val="28"/>
        </w:rPr>
        <w:t>c) 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ợ cấp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ta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g;</w:t>
      </w:r>
    </w:p>
    <w:p w14:paraId="5618FCBB" w14:textId="77777777" w:rsidR="00116015" w:rsidRDefault="00000000">
      <w:pPr>
        <w:spacing w:before="88" w:line="246" w:lineRule="auto"/>
        <w:ind w:left="142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)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ang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đa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ắc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nh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d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o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nh.</w:t>
      </w:r>
    </w:p>
    <w:p w14:paraId="17A46FE5" w14:textId="77777777" w:rsidR="00116015" w:rsidRDefault="00000000">
      <w:pPr>
        <w:spacing w:before="77" w:line="246" w:lineRule="auto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gi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ảm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>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 b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1"/>
          <w:sz w:val="28"/>
          <w:szCs w:val="28"/>
        </w:rPr>
        <w:t xml:space="preserve"> 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;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iá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ếu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đủ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ể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1A65757E" w14:textId="77777777" w:rsidR="00116015" w:rsidRDefault="00000000">
      <w:pPr>
        <w:spacing w:before="80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Ủ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ền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hư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 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hộ</w:t>
      </w:r>
      <w:r>
        <w:rPr>
          <w:spacing w:val="1"/>
          <w:sz w:val="28"/>
          <w:szCs w:val="28"/>
        </w:rPr>
        <w:t>i.</w:t>
      </w:r>
    </w:p>
    <w:p w14:paraId="41591952" w14:textId="77777777" w:rsidR="00116015" w:rsidRDefault="00000000">
      <w:pPr>
        <w:spacing w:before="88" w:line="245" w:lineRule="auto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ỳ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cun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 xml:space="preserve">óng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ội</w:t>
      </w:r>
      <w:r>
        <w:rPr>
          <w:sz w:val="28"/>
          <w:szCs w:val="28"/>
        </w:rPr>
        <w:t>;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ỳ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xác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"/>
          <w:sz w:val="28"/>
          <w:szCs w:val="28"/>
        </w:rPr>
        <w:t xml:space="preserve"> 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;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ử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1"/>
          <w:sz w:val="28"/>
          <w:szCs w:val="28"/>
        </w:rPr>
        <w:t xml:space="preserve"> 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ệc </w:t>
      </w:r>
      <w:r>
        <w:rPr>
          <w:spacing w:val="-1"/>
          <w:sz w:val="28"/>
          <w:szCs w:val="28"/>
        </w:rPr>
        <w:t>đón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122D419F" w14:textId="77777777" w:rsidR="00116015" w:rsidRDefault="00000000">
      <w:pPr>
        <w:spacing w:before="90"/>
        <w:ind w:left="595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pacing w:val="-6"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pacing w:val="-13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K</w:t>
      </w:r>
      <w:r>
        <w:rPr>
          <w:spacing w:val="-6"/>
          <w:sz w:val="28"/>
          <w:szCs w:val="28"/>
        </w:rPr>
        <w:t>hi</w:t>
      </w:r>
      <w:r>
        <w:rPr>
          <w:spacing w:val="-7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7"/>
          <w:sz w:val="28"/>
          <w:szCs w:val="28"/>
        </w:rPr>
        <w:t>ạ</w:t>
      </w:r>
      <w:r>
        <w:rPr>
          <w:spacing w:val="-6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z w:val="28"/>
          <w:szCs w:val="28"/>
        </w:rPr>
        <w:t>ố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cá</w:t>
      </w:r>
      <w:r>
        <w:rPr>
          <w:sz w:val="28"/>
          <w:szCs w:val="28"/>
        </w:rPr>
        <w:t>o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k</w:t>
      </w:r>
      <w:r>
        <w:rPr>
          <w:spacing w:val="-7"/>
          <w:sz w:val="28"/>
          <w:szCs w:val="28"/>
        </w:rPr>
        <w:t>hở</w:t>
      </w:r>
      <w:r>
        <w:rPr>
          <w:sz w:val="28"/>
          <w:szCs w:val="28"/>
        </w:rPr>
        <w:t>i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ki</w:t>
      </w:r>
      <w:r>
        <w:rPr>
          <w:spacing w:val="-7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b</w:t>
      </w:r>
      <w:r>
        <w:rPr>
          <w:spacing w:val="-7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1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1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the</w:t>
      </w:r>
      <w:r>
        <w:rPr>
          <w:sz w:val="28"/>
          <w:szCs w:val="28"/>
        </w:rPr>
        <w:t>o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1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-1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6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phá</w:t>
      </w:r>
      <w:r>
        <w:rPr>
          <w:sz w:val="28"/>
          <w:szCs w:val="28"/>
        </w:rPr>
        <w:t>p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lu</w:t>
      </w:r>
      <w:r>
        <w:rPr>
          <w:spacing w:val="-7"/>
          <w:sz w:val="28"/>
          <w:szCs w:val="28"/>
        </w:rPr>
        <w:t>ậ</w:t>
      </w:r>
      <w:r>
        <w:rPr>
          <w:spacing w:val="-4"/>
          <w:sz w:val="28"/>
          <w:szCs w:val="28"/>
        </w:rPr>
        <w:t>t.</w:t>
      </w:r>
    </w:p>
    <w:p w14:paraId="6D3B3AA3" w14:textId="77777777" w:rsidR="00116015" w:rsidRDefault="00116015">
      <w:pPr>
        <w:spacing w:line="200" w:lineRule="exact"/>
      </w:pPr>
    </w:p>
    <w:p w14:paraId="1445832B" w14:textId="77777777" w:rsidR="00116015" w:rsidRDefault="00116015">
      <w:pPr>
        <w:spacing w:before="18" w:line="260" w:lineRule="exact"/>
        <w:rPr>
          <w:sz w:val="26"/>
          <w:szCs w:val="26"/>
        </w:rPr>
      </w:pPr>
    </w:p>
    <w:p w14:paraId="49C5B727" w14:textId="77777777" w:rsidR="00116015" w:rsidRDefault="00000000">
      <w:pPr>
        <w:spacing w:before="24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19.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ách nh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ệ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của </w:t>
      </w:r>
      <w:r>
        <w:rPr>
          <w:b/>
          <w:spacing w:val="1"/>
          <w:sz w:val="28"/>
          <w:szCs w:val="28"/>
        </w:rPr>
        <w:t>ng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pacing w:val="-3"/>
          <w:sz w:val="28"/>
          <w:szCs w:val="28"/>
        </w:rPr>
        <w:t>ng</w:t>
      </w:r>
    </w:p>
    <w:p w14:paraId="4110254A" w14:textId="77777777" w:rsidR="00116015" w:rsidRDefault="00000000">
      <w:pPr>
        <w:spacing w:before="98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237364B9" w14:textId="77777777" w:rsidR="00116015" w:rsidRDefault="00000000">
      <w:pPr>
        <w:spacing w:before="98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ệc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ập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1CEBC2B5" w14:textId="77777777" w:rsidR="00116015" w:rsidRDefault="00000000">
      <w:pPr>
        <w:spacing w:before="98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Bảo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ổ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hi</w:t>
      </w:r>
      <w:r>
        <w:rPr>
          <w:spacing w:val="3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1B9967C2" w14:textId="77777777" w:rsidR="00116015" w:rsidRDefault="00000000">
      <w:pPr>
        <w:spacing w:before="98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20. Qu</w:t>
      </w:r>
      <w:r>
        <w:rPr>
          <w:b/>
          <w:spacing w:val="-1"/>
          <w:sz w:val="28"/>
          <w:szCs w:val="28"/>
        </w:rPr>
        <w:t>y</w:t>
      </w:r>
      <w:r>
        <w:rPr>
          <w:b/>
          <w:sz w:val="28"/>
          <w:szCs w:val="28"/>
        </w:rPr>
        <w:t>ền 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 xml:space="preserve">a </w:t>
      </w:r>
      <w:r>
        <w:rPr>
          <w:b/>
          <w:spacing w:val="1"/>
          <w:sz w:val="28"/>
          <w:szCs w:val="28"/>
        </w:rPr>
        <w:t>ng</w:t>
      </w:r>
      <w:r>
        <w:rPr>
          <w:b/>
          <w:spacing w:val="-3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s</w:t>
      </w:r>
      <w:r>
        <w:rPr>
          <w:b/>
          <w:sz w:val="28"/>
          <w:szCs w:val="28"/>
        </w:rPr>
        <w:t>ử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dụ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la</w:t>
      </w:r>
      <w:r>
        <w:rPr>
          <w:b/>
          <w:sz w:val="28"/>
          <w:szCs w:val="28"/>
        </w:rPr>
        <w:t xml:space="preserve">o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ng</w:t>
      </w:r>
    </w:p>
    <w:p w14:paraId="672E3452" w14:textId="77777777" w:rsidR="00116015" w:rsidRDefault="00000000">
      <w:pPr>
        <w:spacing w:before="98" w:line="252" w:lineRule="auto"/>
        <w:ind w:left="122" w:right="70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ú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ội.</w:t>
      </w:r>
    </w:p>
    <w:p w14:paraId="729A2C7D" w14:textId="77777777" w:rsidR="00116015" w:rsidRDefault="00000000">
      <w:pPr>
        <w:spacing w:before="82"/>
        <w:ind w:left="575"/>
        <w:rPr>
          <w:sz w:val="28"/>
          <w:szCs w:val="28"/>
        </w:rPr>
      </w:pPr>
      <w:r>
        <w:rPr>
          <w:spacing w:val="-6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3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K</w:t>
      </w:r>
      <w:r>
        <w:rPr>
          <w:spacing w:val="-6"/>
          <w:sz w:val="28"/>
          <w:szCs w:val="28"/>
        </w:rPr>
        <w:t>hi</w:t>
      </w:r>
      <w:r>
        <w:rPr>
          <w:spacing w:val="-7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7"/>
          <w:sz w:val="28"/>
          <w:szCs w:val="28"/>
        </w:rPr>
        <w:t>ạ</w:t>
      </w:r>
      <w:r>
        <w:rPr>
          <w:spacing w:val="-6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z w:val="28"/>
          <w:szCs w:val="28"/>
        </w:rPr>
        <w:t>ố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cá</w:t>
      </w:r>
      <w:r>
        <w:rPr>
          <w:sz w:val="28"/>
          <w:szCs w:val="28"/>
        </w:rPr>
        <w:t>o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k</w:t>
      </w:r>
      <w:r>
        <w:rPr>
          <w:spacing w:val="-7"/>
          <w:sz w:val="28"/>
          <w:szCs w:val="28"/>
        </w:rPr>
        <w:t>hở</w:t>
      </w:r>
      <w:r>
        <w:rPr>
          <w:sz w:val="28"/>
          <w:szCs w:val="28"/>
        </w:rPr>
        <w:t>i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ki</w:t>
      </w:r>
      <w:r>
        <w:rPr>
          <w:spacing w:val="-7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b</w:t>
      </w:r>
      <w:r>
        <w:rPr>
          <w:spacing w:val="-7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1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1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the</w:t>
      </w:r>
      <w:r>
        <w:rPr>
          <w:sz w:val="28"/>
          <w:szCs w:val="28"/>
        </w:rPr>
        <w:t>o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1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-1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6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phá</w:t>
      </w:r>
      <w:r>
        <w:rPr>
          <w:sz w:val="28"/>
          <w:szCs w:val="28"/>
        </w:rPr>
        <w:t>p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lu</w:t>
      </w:r>
      <w:r>
        <w:rPr>
          <w:spacing w:val="-7"/>
          <w:sz w:val="28"/>
          <w:szCs w:val="28"/>
        </w:rPr>
        <w:t>ậ</w:t>
      </w:r>
      <w:r>
        <w:rPr>
          <w:spacing w:val="-4"/>
          <w:sz w:val="28"/>
          <w:szCs w:val="28"/>
        </w:rPr>
        <w:t>t.</w:t>
      </w:r>
    </w:p>
    <w:p w14:paraId="1FA9BD89" w14:textId="77777777" w:rsidR="00116015" w:rsidRDefault="00000000">
      <w:pPr>
        <w:spacing w:before="98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21.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ách nh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ệ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của </w:t>
      </w:r>
      <w:r>
        <w:rPr>
          <w:b/>
          <w:spacing w:val="1"/>
          <w:sz w:val="28"/>
          <w:szCs w:val="28"/>
        </w:rPr>
        <w:t>ng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ử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dụ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pacing w:val="-3"/>
          <w:sz w:val="28"/>
          <w:szCs w:val="28"/>
        </w:rPr>
        <w:t>ng</w:t>
      </w:r>
    </w:p>
    <w:p w14:paraId="4DD8E9A4" w14:textId="77777777" w:rsidR="00116015" w:rsidRDefault="00000000">
      <w:pPr>
        <w:spacing w:before="98" w:line="252" w:lineRule="auto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ập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ổ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ảo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ội.</w:t>
      </w:r>
    </w:p>
    <w:p w14:paraId="15880D40" w14:textId="77777777" w:rsidR="00116015" w:rsidRDefault="00000000">
      <w:pPr>
        <w:spacing w:before="84" w:line="253" w:lineRule="auto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6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4"/>
          <w:sz w:val="28"/>
          <w:szCs w:val="28"/>
        </w:rPr>
        <w:t>ề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5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 xml:space="preserve">óng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và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ỹ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hội.</w:t>
      </w:r>
    </w:p>
    <w:p w14:paraId="1F710D78" w14:textId="77777777" w:rsidR="00116015" w:rsidRDefault="00000000">
      <w:pPr>
        <w:spacing w:before="81" w:line="253" w:lineRule="auto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Gi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tư</w:t>
      </w:r>
      <w:r>
        <w:rPr>
          <w:spacing w:val="1"/>
          <w:sz w:val="28"/>
          <w:szCs w:val="28"/>
        </w:rPr>
        <w:t>ợn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i</w:t>
      </w:r>
      <w:r>
        <w:rPr>
          <w:spacing w:val="3"/>
          <w:sz w:val="28"/>
          <w:szCs w:val="28"/>
        </w:rPr>
        <w:t>ể</w:t>
      </w:r>
      <w:r>
        <w:rPr>
          <w:sz w:val="28"/>
          <w:szCs w:val="28"/>
        </w:rPr>
        <w:t>m a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1,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5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khá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giá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2"/>
          <w:sz w:val="28"/>
          <w:szCs w:val="28"/>
        </w:rPr>
        <w:t>i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 xml:space="preserve">ả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ồ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iá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địn</w:t>
      </w:r>
      <w:r>
        <w:rPr>
          <w:sz w:val="28"/>
          <w:szCs w:val="28"/>
        </w:rPr>
        <w:t>h 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oa.</w:t>
      </w:r>
    </w:p>
    <w:p w14:paraId="4F1E776E" w14:textId="77777777" w:rsidR="00116015" w:rsidRDefault="00000000">
      <w:pPr>
        <w:spacing w:before="83" w:line="252" w:lineRule="auto"/>
        <w:ind w:left="122" w:right="70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14:paraId="5ED891B3" w14:textId="77777777" w:rsidR="00116015" w:rsidRDefault="00000000">
      <w:pPr>
        <w:spacing w:before="82" w:line="253" w:lineRule="auto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rả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ổ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 xml:space="preserve">ấm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là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-1"/>
          <w:sz w:val="28"/>
          <w:szCs w:val="28"/>
        </w:rPr>
        <w:t xml:space="preserve"> th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t.</w:t>
      </w:r>
    </w:p>
    <w:p w14:paraId="355A5898" w14:textId="77777777" w:rsidR="00116015" w:rsidRDefault="00000000">
      <w:pPr>
        <w:spacing w:before="83" w:line="252" w:lineRule="auto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ác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ầy </w:t>
      </w:r>
      <w:r>
        <w:rPr>
          <w:spacing w:val="1"/>
          <w:sz w:val="28"/>
          <w:szCs w:val="28"/>
        </w:rPr>
        <w:t>đủ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ệc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cầ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2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ẩm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hội.</w:t>
      </w:r>
    </w:p>
    <w:p w14:paraId="66058D84" w14:textId="77777777" w:rsidR="00116015" w:rsidRDefault="00000000">
      <w:pPr>
        <w:spacing w:before="84" w:line="253" w:lineRule="auto"/>
        <w:ind w:left="121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ỳ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iê</w:t>
      </w:r>
      <w:r>
        <w:rPr>
          <w:sz w:val="28"/>
          <w:szCs w:val="28"/>
        </w:rPr>
        <w:t>m</w:t>
      </w:r>
      <w:r>
        <w:rPr>
          <w:spacing w:val="2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;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cun</w:t>
      </w:r>
      <w:r>
        <w:rPr>
          <w:sz w:val="28"/>
          <w:szCs w:val="28"/>
        </w:rPr>
        <w:t>g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cấp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4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công</w:t>
      </w:r>
      <w:r>
        <w:rPr>
          <w:spacing w:val="-1"/>
          <w:sz w:val="28"/>
          <w:szCs w:val="28"/>
        </w:rPr>
        <w:t xml:space="preserve"> 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cầ</w:t>
      </w:r>
      <w:r>
        <w:rPr>
          <w:spacing w:val="1"/>
          <w:sz w:val="28"/>
          <w:szCs w:val="28"/>
        </w:rPr>
        <w:t>u.</w:t>
      </w:r>
    </w:p>
    <w:p w14:paraId="7E12FA09" w14:textId="77777777" w:rsidR="00116015" w:rsidRDefault="00000000">
      <w:pPr>
        <w:spacing w:before="81" w:line="253" w:lineRule="auto"/>
        <w:ind w:left="121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ni</w:t>
      </w:r>
      <w:r>
        <w:rPr>
          <w:spacing w:val="3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390F197D" w14:textId="77777777" w:rsidR="00116015" w:rsidRDefault="00000000">
      <w:pPr>
        <w:spacing w:before="83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22.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Qu</w:t>
      </w:r>
      <w:r>
        <w:rPr>
          <w:b/>
          <w:spacing w:val="-1"/>
          <w:sz w:val="28"/>
          <w:szCs w:val="28"/>
        </w:rPr>
        <w:t>y</w:t>
      </w:r>
      <w:r>
        <w:rPr>
          <w:b/>
          <w:sz w:val="28"/>
          <w:szCs w:val="28"/>
        </w:rPr>
        <w:t>ền 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cơ quan </w:t>
      </w:r>
      <w:r>
        <w:rPr>
          <w:b/>
          <w:spacing w:val="-2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hi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1351B1BF" w14:textId="77777777" w:rsidR="00116015" w:rsidRDefault="00000000">
      <w:pPr>
        <w:spacing w:before="98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s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phá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u</w:t>
      </w:r>
      <w:r>
        <w:rPr>
          <w:sz w:val="28"/>
          <w:szCs w:val="28"/>
        </w:rPr>
        <w:t>ậ</w:t>
      </w:r>
      <w:r>
        <w:rPr>
          <w:spacing w:val="1"/>
          <w:sz w:val="28"/>
          <w:szCs w:val="28"/>
        </w:rPr>
        <w:t>t.</w:t>
      </w:r>
    </w:p>
    <w:p w14:paraId="401C9DFD" w14:textId="77777777" w:rsidR="00116015" w:rsidRDefault="00000000">
      <w:pPr>
        <w:spacing w:before="98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hố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cầu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ả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hội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ất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</w:t>
      </w:r>
    </w:p>
    <w:p w14:paraId="24E5D631" w14:textId="77777777" w:rsidR="00116015" w:rsidRDefault="00000000">
      <w:pPr>
        <w:spacing w:before="16"/>
        <w:ind w:left="122"/>
        <w:rPr>
          <w:sz w:val="28"/>
          <w:szCs w:val="28"/>
        </w:rPr>
        <w:sectPr w:rsidR="00116015">
          <w:pgSz w:w="11920" w:h="16840"/>
          <w:pgMar w:top="1160" w:right="1160" w:bottom="280" w:left="1160" w:header="985" w:footer="0" w:gutter="0"/>
          <w:cols w:space="720"/>
        </w:sectPr>
      </w:pP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t.</w:t>
      </w:r>
    </w:p>
    <w:p w14:paraId="2056E321" w14:textId="77777777" w:rsidR="00116015" w:rsidRDefault="00116015">
      <w:pPr>
        <w:spacing w:line="200" w:lineRule="exact"/>
      </w:pPr>
    </w:p>
    <w:p w14:paraId="40542DD9" w14:textId="77777777" w:rsidR="00116015" w:rsidRDefault="00116015">
      <w:pPr>
        <w:spacing w:before="4" w:line="260" w:lineRule="exact"/>
        <w:rPr>
          <w:sz w:val="26"/>
          <w:szCs w:val="26"/>
        </w:rPr>
      </w:pPr>
    </w:p>
    <w:p w14:paraId="786FB4E5" w14:textId="77777777" w:rsidR="00116015" w:rsidRDefault="00000000">
      <w:pPr>
        <w:spacing w:before="24" w:line="251" w:lineRule="auto"/>
        <w:ind w:left="14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Y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ử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ổ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ản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ng 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iê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1"/>
          <w:sz w:val="28"/>
          <w:szCs w:val="28"/>
        </w:rPr>
        <w:t xml:space="preserve"> 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ảo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ế.</w:t>
      </w:r>
    </w:p>
    <w:p w14:paraId="707BB7F0" w14:textId="77777777" w:rsidR="00116015" w:rsidRDefault="00000000">
      <w:pPr>
        <w:spacing w:before="81" w:line="251" w:lineRule="auto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ấy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ấy</w:t>
      </w:r>
      <w:r>
        <w:rPr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p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5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3"/>
          <w:sz w:val="28"/>
          <w:szCs w:val="28"/>
        </w:rPr>
        <w:t>ử</w:t>
      </w:r>
      <w:r>
        <w:rPr>
          <w:sz w:val="28"/>
          <w:szCs w:val="28"/>
        </w:rPr>
        <w:t>i</w:t>
      </w:r>
      <w:r>
        <w:rPr>
          <w:spacing w:val="5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ao</w:t>
      </w:r>
      <w:r>
        <w:rPr>
          <w:spacing w:val="5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ấy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5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anh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ấy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ép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ạt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ấy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ho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 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àn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ế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z w:val="28"/>
          <w:szCs w:val="28"/>
        </w:rPr>
        <w:t>c thành l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ới.</w:t>
      </w:r>
    </w:p>
    <w:p w14:paraId="554C710A" w14:textId="77777777" w:rsidR="00116015" w:rsidRDefault="00000000">
      <w:pPr>
        <w:spacing w:before="83" w:line="250" w:lineRule="auto"/>
        <w:ind w:left="141" w:right="72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ỳ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 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tha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a bàn.</w:t>
      </w:r>
    </w:p>
    <w:p w14:paraId="70997A66" w14:textId="77777777" w:rsidR="00116015" w:rsidRDefault="00000000">
      <w:pPr>
        <w:spacing w:before="84" w:line="251" w:lineRule="auto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thu</w:t>
      </w:r>
      <w:r>
        <w:rPr>
          <w:sz w:val="28"/>
          <w:szCs w:val="28"/>
        </w:rPr>
        <w:t>ế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cun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1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ã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hu</w:t>
      </w:r>
      <w:r>
        <w:rPr>
          <w:sz w:val="28"/>
          <w:szCs w:val="28"/>
        </w:rPr>
        <w:t>ế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;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 xml:space="preserve">nh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ỳ</w:t>
      </w:r>
      <w:r>
        <w:rPr>
          <w:spacing w:val="1"/>
          <w:sz w:val="28"/>
          <w:szCs w:val="28"/>
        </w:rPr>
        <w:t xml:space="preserve"> hàn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cun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ế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ử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ng.</w:t>
      </w:r>
    </w:p>
    <w:p w14:paraId="4AF99F3A" w14:textId="77777777" w:rsidR="00116015" w:rsidRDefault="00000000">
      <w:pPr>
        <w:spacing w:before="83" w:line="250" w:lineRule="auto"/>
        <w:ind w:left="142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;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chu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ế.</w:t>
      </w:r>
    </w:p>
    <w:p w14:paraId="655E5DCB" w14:textId="77777777" w:rsidR="00116015" w:rsidRDefault="00000000">
      <w:pPr>
        <w:spacing w:before="84" w:line="251" w:lineRule="auto"/>
        <w:ind w:left="14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xâ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ự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sử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ổ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ổ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ng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và 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ỹ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ế.</w:t>
      </w:r>
    </w:p>
    <w:p w14:paraId="704119E6" w14:textId="77777777" w:rsidR="00116015" w:rsidRDefault="00000000">
      <w:pPr>
        <w:spacing w:before="83" w:line="251" w:lineRule="auto"/>
        <w:ind w:left="141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ử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ạm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4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 xml:space="preserve">ẩm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ạm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 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ế.</w:t>
      </w:r>
    </w:p>
    <w:p w14:paraId="0C8B6EA4" w14:textId="77777777" w:rsidR="00116015" w:rsidRDefault="00000000">
      <w:pPr>
        <w:spacing w:before="81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23.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ách nh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ệ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của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cơ quan </w:t>
      </w:r>
      <w:r>
        <w:rPr>
          <w:b/>
          <w:spacing w:val="1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5C203436" w14:textId="77777777" w:rsidR="00116015" w:rsidRDefault="00000000">
      <w:pPr>
        <w:spacing w:before="98" w:line="250" w:lineRule="auto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ổ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4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ế.</w:t>
      </w:r>
    </w:p>
    <w:p w14:paraId="5A7FE304" w14:textId="77777777" w:rsidR="00116015" w:rsidRDefault="00000000">
      <w:pPr>
        <w:spacing w:before="84" w:line="250" w:lineRule="auto"/>
        <w:ind w:left="141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ẫu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ẫu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ất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 ý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hố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ội.</w:t>
      </w:r>
    </w:p>
    <w:p w14:paraId="773503C4" w14:textId="77777777" w:rsidR="00116015" w:rsidRDefault="00000000">
      <w:pPr>
        <w:spacing w:before="84" w:line="250" w:lineRule="auto"/>
        <w:ind w:left="14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ất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 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phá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u</w:t>
      </w:r>
      <w:r>
        <w:rPr>
          <w:sz w:val="28"/>
          <w:szCs w:val="28"/>
        </w:rPr>
        <w:t>ậ</w:t>
      </w:r>
      <w:r>
        <w:rPr>
          <w:spacing w:val="1"/>
          <w:sz w:val="28"/>
          <w:szCs w:val="28"/>
        </w:rPr>
        <w:t>t.</w:t>
      </w:r>
    </w:p>
    <w:p w14:paraId="47DE64F2" w14:textId="77777777" w:rsidR="00116015" w:rsidRDefault="00000000">
      <w:pPr>
        <w:spacing w:before="84" w:line="250" w:lineRule="auto"/>
        <w:ind w:left="142" w:right="71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Cấp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ổ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;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ổ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khi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ã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ết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>í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 xml:space="preserve">ặc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pacing w:val="1"/>
          <w:sz w:val="28"/>
          <w:szCs w:val="28"/>
        </w:rPr>
        <w:t>t.</w:t>
      </w:r>
    </w:p>
    <w:p w14:paraId="39D383BD" w14:textId="77777777" w:rsidR="00116015" w:rsidRDefault="00000000">
      <w:pPr>
        <w:spacing w:before="84" w:line="251" w:lineRule="auto"/>
        <w:ind w:left="141" w:right="64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hi</w:t>
      </w:r>
      <w:r>
        <w:rPr>
          <w:spacing w:val="3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ế;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ế;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rả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hư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ầy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đủ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th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n.</w:t>
      </w:r>
    </w:p>
    <w:p w14:paraId="0271ABC0" w14:textId="77777777" w:rsidR="00116015" w:rsidRDefault="00000000">
      <w:pPr>
        <w:spacing w:before="81" w:line="251" w:lineRule="auto"/>
        <w:ind w:left="141" w:right="68" w:firstLine="454"/>
        <w:jc w:val="both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xác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ừn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;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cun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ầy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kị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 xml:space="preserve"> 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ón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độ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ng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ặc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công</w:t>
      </w:r>
      <w:r>
        <w:rPr>
          <w:spacing w:val="-1"/>
          <w:sz w:val="28"/>
          <w:szCs w:val="28"/>
        </w:rPr>
        <w:t xml:space="preserve"> đo</w:t>
      </w:r>
      <w:r>
        <w:rPr>
          <w:sz w:val="28"/>
          <w:szCs w:val="28"/>
        </w:rPr>
        <w:t>àn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cầ</w:t>
      </w:r>
      <w:r>
        <w:rPr>
          <w:spacing w:val="1"/>
          <w:sz w:val="28"/>
          <w:szCs w:val="28"/>
        </w:rPr>
        <w:t>u.</w:t>
      </w:r>
    </w:p>
    <w:p w14:paraId="5DD6A02B" w14:textId="77777777" w:rsidR="00116015" w:rsidRDefault="00116015">
      <w:pPr>
        <w:spacing w:line="200" w:lineRule="exact"/>
      </w:pPr>
    </w:p>
    <w:p w14:paraId="0DCB6D0A" w14:textId="77777777" w:rsidR="00116015" w:rsidRDefault="00116015">
      <w:pPr>
        <w:spacing w:before="9" w:line="260" w:lineRule="exact"/>
        <w:rPr>
          <w:sz w:val="26"/>
          <w:szCs w:val="26"/>
        </w:rPr>
      </w:pPr>
    </w:p>
    <w:p w14:paraId="5022D3D3" w14:textId="77777777" w:rsidR="00116015" w:rsidRDefault="00000000">
      <w:pPr>
        <w:spacing w:before="24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cun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</w:p>
    <w:p w14:paraId="63253285" w14:textId="77777777" w:rsidR="00116015" w:rsidRDefault="00000000">
      <w:pPr>
        <w:spacing w:before="7"/>
        <w:ind w:left="122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iê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</w:p>
    <w:p w14:paraId="25101599" w14:textId="77777777" w:rsidR="00116015" w:rsidRDefault="00000000">
      <w:pPr>
        <w:spacing w:before="81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>ản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;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rữ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</w:p>
    <w:p w14:paraId="75195D07" w14:textId="77777777" w:rsidR="00116015" w:rsidRDefault="00000000">
      <w:pPr>
        <w:spacing w:before="7"/>
        <w:ind w:left="122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 tham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gia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pacing w:val="-1"/>
          <w:sz w:val="28"/>
          <w:szCs w:val="28"/>
        </w:rPr>
        <w:t>t.</w:t>
      </w:r>
    </w:p>
    <w:p w14:paraId="6912DC90" w14:textId="77777777" w:rsidR="00116015" w:rsidRDefault="00000000">
      <w:pPr>
        <w:spacing w:before="81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>ản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ý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ỹ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</w:t>
      </w:r>
    </w:p>
    <w:p w14:paraId="13A46671" w14:textId="77777777" w:rsidR="00116015" w:rsidRDefault="00000000">
      <w:pPr>
        <w:spacing w:before="7"/>
        <w:ind w:left="122"/>
        <w:rPr>
          <w:sz w:val="28"/>
          <w:szCs w:val="28"/>
        </w:rPr>
      </w:pP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pháp l</w:t>
      </w:r>
      <w:r>
        <w:rPr>
          <w:spacing w:val="2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t.</w:t>
      </w:r>
    </w:p>
    <w:p w14:paraId="24FAC6A2" w14:textId="77777777" w:rsidR="00116015" w:rsidRDefault="00000000">
      <w:pPr>
        <w:spacing w:before="81" w:line="245" w:lineRule="auto"/>
        <w:ind w:left="122" w:right="65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6"/>
          <w:sz w:val="28"/>
          <w:szCs w:val="28"/>
        </w:rPr>
        <w:t>h</w:t>
      </w:r>
      <w:r>
        <w:rPr>
          <w:spacing w:val="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</w:t>
      </w:r>
      <w:r>
        <w:rPr>
          <w:spacing w:val="6"/>
          <w:sz w:val="28"/>
          <w:szCs w:val="28"/>
        </w:rPr>
        <w:t>i</w:t>
      </w:r>
      <w:r>
        <w:rPr>
          <w:spacing w:val="3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c</w:t>
      </w:r>
      <w:r>
        <w:rPr>
          <w:spacing w:val="3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b</w:t>
      </w:r>
      <w:r>
        <w:rPr>
          <w:spacing w:val="3"/>
          <w:sz w:val="28"/>
          <w:szCs w:val="28"/>
        </w:rPr>
        <w:t>iệ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p</w:t>
      </w:r>
      <w:r>
        <w:rPr>
          <w:spacing w:val="6"/>
          <w:sz w:val="28"/>
          <w:szCs w:val="28"/>
        </w:rPr>
        <w:t>h</w:t>
      </w:r>
      <w:r>
        <w:rPr>
          <w:spacing w:val="3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2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b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6"/>
          <w:sz w:val="28"/>
          <w:szCs w:val="28"/>
        </w:rPr>
        <w:t>o</w:t>
      </w:r>
      <w:r>
        <w:rPr>
          <w:spacing w:val="3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tă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</w:t>
      </w:r>
      <w:r>
        <w:rPr>
          <w:spacing w:val="5"/>
          <w:sz w:val="28"/>
          <w:szCs w:val="28"/>
        </w:rPr>
        <w:t>r</w:t>
      </w:r>
      <w:r>
        <w:rPr>
          <w:spacing w:val="1"/>
          <w:sz w:val="28"/>
          <w:szCs w:val="28"/>
        </w:rPr>
        <w:t>ư</w:t>
      </w:r>
      <w:r>
        <w:rPr>
          <w:spacing w:val="3"/>
          <w:sz w:val="28"/>
          <w:szCs w:val="28"/>
        </w:rPr>
        <w:t>ở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q</w:t>
      </w:r>
      <w:r>
        <w:rPr>
          <w:spacing w:val="6"/>
          <w:sz w:val="28"/>
          <w:szCs w:val="28"/>
        </w:rPr>
        <w:t>u</w:t>
      </w:r>
      <w:r>
        <w:rPr>
          <w:sz w:val="28"/>
          <w:szCs w:val="28"/>
        </w:rPr>
        <w:t>ỹ</w:t>
      </w:r>
      <w:r>
        <w:rPr>
          <w:spacing w:val="2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b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hi</w:t>
      </w:r>
      <w:r>
        <w:rPr>
          <w:spacing w:val="5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2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hộ</w:t>
      </w:r>
      <w:r>
        <w:rPr>
          <w:spacing w:val="6"/>
          <w:sz w:val="28"/>
          <w:szCs w:val="28"/>
        </w:rPr>
        <w:t xml:space="preserve">i, </w:t>
      </w:r>
      <w:r>
        <w:rPr>
          <w:spacing w:val="4"/>
          <w:sz w:val="28"/>
          <w:szCs w:val="28"/>
        </w:rPr>
        <w:t>b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h</w:t>
      </w:r>
      <w:r>
        <w:rPr>
          <w:spacing w:val="6"/>
          <w:sz w:val="28"/>
          <w:szCs w:val="28"/>
        </w:rPr>
        <w:t>i</w:t>
      </w:r>
      <w:r>
        <w:rPr>
          <w:spacing w:val="5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4"/>
          <w:sz w:val="28"/>
          <w:szCs w:val="28"/>
        </w:rPr>
        <w:t>th</w:t>
      </w:r>
      <w:r>
        <w:rPr>
          <w:spacing w:val="3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ngh</w:t>
      </w:r>
      <w:r>
        <w:rPr>
          <w:spacing w:val="6"/>
          <w:sz w:val="28"/>
          <w:szCs w:val="28"/>
        </w:rPr>
        <w:t>i</w:t>
      </w:r>
      <w:r>
        <w:rPr>
          <w:spacing w:val="3"/>
          <w:sz w:val="28"/>
          <w:szCs w:val="28"/>
        </w:rPr>
        <w:t>ệ</w:t>
      </w:r>
      <w:r>
        <w:rPr>
          <w:spacing w:val="6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b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hi</w:t>
      </w:r>
      <w:r>
        <w:rPr>
          <w:spacing w:val="5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t</w:t>
      </w:r>
      <w:r>
        <w:rPr>
          <w:spacing w:val="6"/>
          <w:sz w:val="28"/>
          <w:szCs w:val="28"/>
        </w:rPr>
        <w:t>h</w:t>
      </w:r>
      <w:r>
        <w:rPr>
          <w:spacing w:val="3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q</w:t>
      </w:r>
      <w:r>
        <w:rPr>
          <w:spacing w:val="6"/>
          <w:sz w:val="28"/>
          <w:szCs w:val="28"/>
        </w:rPr>
        <w:t>u</w:t>
      </w:r>
      <w:r>
        <w:rPr>
          <w:spacing w:val="1"/>
          <w:sz w:val="28"/>
          <w:szCs w:val="28"/>
        </w:rPr>
        <w:t>y</w:t>
      </w:r>
      <w:r>
        <w:rPr>
          <w:spacing w:val="3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địn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pacing w:val="6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4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đồn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q</w:t>
      </w:r>
      <w:r>
        <w:rPr>
          <w:spacing w:val="6"/>
          <w:sz w:val="28"/>
          <w:szCs w:val="28"/>
        </w:rPr>
        <w:t>u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b</w:t>
      </w:r>
      <w:r>
        <w:rPr>
          <w:sz w:val="28"/>
          <w:szCs w:val="28"/>
        </w:rPr>
        <w:t xml:space="preserve">ảo </w:t>
      </w:r>
      <w:r>
        <w:rPr>
          <w:spacing w:val="4"/>
          <w:sz w:val="28"/>
          <w:szCs w:val="28"/>
        </w:rPr>
        <w:t>h</w:t>
      </w:r>
      <w:r>
        <w:rPr>
          <w:spacing w:val="6"/>
          <w:sz w:val="28"/>
          <w:szCs w:val="28"/>
        </w:rPr>
        <w:t>i</w:t>
      </w:r>
      <w:r>
        <w:rPr>
          <w:spacing w:val="5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x</w:t>
      </w:r>
      <w:r>
        <w:rPr>
          <w:sz w:val="28"/>
          <w:szCs w:val="28"/>
        </w:rPr>
        <w:t>ã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hộ</w:t>
      </w:r>
      <w:r>
        <w:rPr>
          <w:spacing w:val="6"/>
          <w:sz w:val="28"/>
          <w:szCs w:val="28"/>
        </w:rPr>
        <w:t>i.</w:t>
      </w:r>
    </w:p>
    <w:p w14:paraId="43A2F690" w14:textId="77777777" w:rsidR="00116015" w:rsidRDefault="00000000">
      <w:pPr>
        <w:spacing w:before="71" w:line="246" w:lineRule="auto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ê,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ế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tà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ế.</w:t>
      </w:r>
    </w:p>
    <w:p w14:paraId="5DD9D79D" w14:textId="77777777" w:rsidR="00116015" w:rsidRDefault="00000000">
      <w:pPr>
        <w:spacing w:before="70" w:line="246" w:lineRule="auto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12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uấ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ẫn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ất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3"/>
          <w:sz w:val="28"/>
          <w:szCs w:val="28"/>
        </w:rPr>
        <w:t>ế</w:t>
      </w:r>
      <w:r>
        <w:rPr>
          <w:sz w:val="28"/>
          <w:szCs w:val="28"/>
        </w:rPr>
        <w:t>.</w:t>
      </w:r>
    </w:p>
    <w:p w14:paraId="0931920E" w14:textId="77777777" w:rsidR="00116015" w:rsidRDefault="00000000">
      <w:pPr>
        <w:spacing w:before="70" w:line="245" w:lineRule="auto"/>
        <w:ind w:left="121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13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ỳ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hàn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 xml:space="preserve">m,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Lao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ất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;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Bộ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ế;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ài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ỹ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"/>
          <w:sz w:val="28"/>
          <w:szCs w:val="28"/>
        </w:rPr>
        <w:t xml:space="preserve"> x</w:t>
      </w:r>
      <w:r>
        <w:rPr>
          <w:sz w:val="28"/>
          <w:szCs w:val="28"/>
        </w:rPr>
        <w:t>ã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ế.</w:t>
      </w:r>
    </w:p>
    <w:p w14:paraId="4DBCEBC4" w14:textId="77777777" w:rsidR="00116015" w:rsidRDefault="00000000">
      <w:pPr>
        <w:spacing w:before="73" w:line="245" w:lineRule="auto"/>
        <w:ind w:left="121" w:right="68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đị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y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ất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đị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ý</w:t>
      </w:r>
      <w:r>
        <w:rPr>
          <w:sz w:val="28"/>
          <w:szCs w:val="28"/>
        </w:rPr>
        <w:t>.</w:t>
      </w:r>
    </w:p>
    <w:p w14:paraId="63AD9F62" w14:textId="77777777" w:rsidR="00116015" w:rsidRDefault="00000000">
      <w:pPr>
        <w:spacing w:before="71" w:line="246" w:lineRule="auto"/>
        <w:ind w:left="122" w:right="69" w:firstLine="45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14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vi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nghĩ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ế.</w:t>
      </w:r>
    </w:p>
    <w:p w14:paraId="16C862FF" w14:textId="77777777" w:rsidR="00116015" w:rsidRDefault="00000000">
      <w:pPr>
        <w:spacing w:before="70" w:line="246" w:lineRule="auto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15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iê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ua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cầu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à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 có 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n.</w:t>
      </w:r>
    </w:p>
    <w:p w14:paraId="208A95CC" w14:textId="77777777" w:rsidR="00116015" w:rsidRDefault="00000000">
      <w:pPr>
        <w:spacing w:before="70" w:line="246" w:lineRule="auto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16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ố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thự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phá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u</w:t>
      </w:r>
      <w:r>
        <w:rPr>
          <w:sz w:val="28"/>
          <w:szCs w:val="28"/>
        </w:rPr>
        <w:t>ậ</w:t>
      </w:r>
      <w:r>
        <w:rPr>
          <w:spacing w:val="1"/>
          <w:sz w:val="28"/>
          <w:szCs w:val="28"/>
        </w:rPr>
        <w:t>t.</w:t>
      </w:r>
    </w:p>
    <w:p w14:paraId="7FA17FAF" w14:textId="77777777" w:rsidR="00116015" w:rsidRDefault="00000000">
      <w:pPr>
        <w:spacing w:before="70" w:line="246" w:lineRule="auto"/>
        <w:ind w:left="122" w:right="68" w:firstLine="45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17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4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ế.</w:t>
      </w:r>
    </w:p>
    <w:p w14:paraId="71AC4ED6" w14:textId="77777777" w:rsidR="00116015" w:rsidRDefault="00116015">
      <w:pPr>
        <w:spacing w:line="160" w:lineRule="exact"/>
        <w:rPr>
          <w:sz w:val="16"/>
          <w:szCs w:val="16"/>
        </w:rPr>
      </w:pPr>
    </w:p>
    <w:p w14:paraId="7A596817" w14:textId="77777777" w:rsidR="00116015" w:rsidRDefault="00000000">
      <w:pPr>
        <w:spacing w:before="24"/>
        <w:ind w:left="3930" w:right="3928"/>
        <w:jc w:val="center"/>
        <w:rPr>
          <w:sz w:val="28"/>
          <w:szCs w:val="28"/>
        </w:rPr>
      </w:pPr>
      <w:r>
        <w:rPr>
          <w:b/>
          <w:spacing w:val="-8"/>
          <w:sz w:val="28"/>
          <w:szCs w:val="28"/>
        </w:rPr>
        <w:t>C</w:t>
      </w:r>
      <w:r>
        <w:rPr>
          <w:b/>
          <w:spacing w:val="-7"/>
          <w:sz w:val="28"/>
          <w:szCs w:val="28"/>
        </w:rPr>
        <w:t>H</w:t>
      </w:r>
      <w:r>
        <w:rPr>
          <w:b/>
          <w:spacing w:val="-5"/>
          <w:sz w:val="28"/>
          <w:szCs w:val="28"/>
        </w:rPr>
        <w:t>Ư</w:t>
      </w:r>
      <w:r>
        <w:rPr>
          <w:b/>
          <w:spacing w:val="-7"/>
          <w:sz w:val="28"/>
          <w:szCs w:val="28"/>
        </w:rPr>
        <w:t>Ơ</w:t>
      </w:r>
      <w:r>
        <w:rPr>
          <w:b/>
          <w:spacing w:val="-6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III</w:t>
      </w:r>
    </w:p>
    <w:p w14:paraId="52FB4067" w14:textId="77777777" w:rsidR="00116015" w:rsidRDefault="00000000">
      <w:pPr>
        <w:spacing w:before="19"/>
        <w:ind w:left="2718" w:right="2715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O 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1"/>
          <w:sz w:val="28"/>
          <w:szCs w:val="28"/>
        </w:rPr>
        <w:t xml:space="preserve"> X</w:t>
      </w:r>
      <w:r>
        <w:rPr>
          <w:b/>
          <w:sz w:val="28"/>
          <w:szCs w:val="28"/>
        </w:rPr>
        <w:t>Ã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2"/>
          <w:sz w:val="28"/>
          <w:szCs w:val="28"/>
        </w:rPr>
        <w:t>Ộ</w:t>
      </w:r>
      <w:r>
        <w:rPr>
          <w:b/>
          <w:sz w:val="28"/>
          <w:szCs w:val="28"/>
        </w:rPr>
        <w:t>I B</w:t>
      </w:r>
      <w:r>
        <w:rPr>
          <w:b/>
          <w:spacing w:val="-1"/>
          <w:sz w:val="28"/>
          <w:szCs w:val="28"/>
        </w:rPr>
        <w:t>Ắ</w:t>
      </w:r>
      <w:r>
        <w:rPr>
          <w:b/>
          <w:sz w:val="28"/>
          <w:szCs w:val="28"/>
        </w:rPr>
        <w:t>T B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ỘC</w:t>
      </w:r>
    </w:p>
    <w:p w14:paraId="0BE2879D" w14:textId="77777777" w:rsidR="00116015" w:rsidRDefault="00116015">
      <w:pPr>
        <w:spacing w:before="18" w:line="260" w:lineRule="exact"/>
        <w:rPr>
          <w:sz w:val="26"/>
          <w:szCs w:val="26"/>
        </w:rPr>
      </w:pPr>
    </w:p>
    <w:p w14:paraId="0C793D7F" w14:textId="77777777" w:rsidR="00116015" w:rsidRDefault="00000000">
      <w:pPr>
        <w:ind w:left="4374" w:right="437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ục 1</w:t>
      </w:r>
    </w:p>
    <w:p w14:paraId="2238F21A" w14:textId="77777777" w:rsidR="00116015" w:rsidRDefault="00000000">
      <w:pPr>
        <w:spacing w:before="19"/>
        <w:ind w:left="3589" w:right="3590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 xml:space="preserve">HẾ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Ộ ỐM</w:t>
      </w:r>
      <w:r>
        <w:rPr>
          <w:b/>
          <w:spacing w:val="-1"/>
          <w:sz w:val="28"/>
          <w:szCs w:val="28"/>
        </w:rPr>
        <w:t xml:space="preserve"> ĐAU</w:t>
      </w:r>
    </w:p>
    <w:p w14:paraId="7DAC956D" w14:textId="77777777" w:rsidR="00116015" w:rsidRDefault="00116015">
      <w:pPr>
        <w:spacing w:before="8" w:line="120" w:lineRule="exact"/>
        <w:rPr>
          <w:sz w:val="13"/>
          <w:szCs w:val="13"/>
        </w:rPr>
      </w:pPr>
    </w:p>
    <w:p w14:paraId="60ED6976" w14:textId="77777777" w:rsidR="00116015" w:rsidRDefault="00116015">
      <w:pPr>
        <w:spacing w:line="200" w:lineRule="exact"/>
      </w:pPr>
    </w:p>
    <w:p w14:paraId="0EF3BF3E" w14:textId="77777777" w:rsidR="00116015" w:rsidRDefault="00000000">
      <w:pPr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24.</w:t>
      </w:r>
      <w:r>
        <w:rPr>
          <w:b/>
          <w:spacing w:val="-1"/>
          <w:sz w:val="28"/>
          <w:szCs w:val="28"/>
        </w:rPr>
        <w:t xml:space="preserve"> Đ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ợ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á</w:t>
      </w:r>
      <w:r>
        <w:rPr>
          <w:b/>
          <w:sz w:val="28"/>
          <w:szCs w:val="28"/>
        </w:rPr>
        <w:t>p dụ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chế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 xml:space="preserve"> ố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au</w:t>
      </w:r>
    </w:p>
    <w:p w14:paraId="37FC6C2A" w14:textId="77777777" w:rsidR="00116015" w:rsidRDefault="00000000">
      <w:pPr>
        <w:spacing w:before="98" w:line="252" w:lineRule="auto"/>
        <w:ind w:left="122" w:right="68" w:firstLine="454"/>
        <w:rPr>
          <w:sz w:val="28"/>
          <w:szCs w:val="28"/>
        </w:rPr>
        <w:sectPr w:rsidR="00116015">
          <w:pgSz w:w="11920" w:h="16840"/>
          <w:pgMar w:top="1160" w:right="1160" w:bottom="280" w:left="1160" w:header="985" w:footer="0" w:gutter="0"/>
          <w:cols w:space="720"/>
        </w:sect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au là n</w:t>
      </w:r>
      <w:r>
        <w:rPr>
          <w:spacing w:val="3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a,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, c, d, 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 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69CE5B66" w14:textId="77777777" w:rsidR="00116015" w:rsidRDefault="00116015">
      <w:pPr>
        <w:spacing w:line="200" w:lineRule="exact"/>
      </w:pPr>
    </w:p>
    <w:p w14:paraId="2C955796" w14:textId="77777777" w:rsidR="00116015" w:rsidRDefault="00116015">
      <w:pPr>
        <w:spacing w:before="6" w:line="260" w:lineRule="exact"/>
        <w:rPr>
          <w:sz w:val="26"/>
          <w:szCs w:val="26"/>
        </w:rPr>
      </w:pPr>
    </w:p>
    <w:p w14:paraId="784DCECF" w14:textId="77777777" w:rsidR="00116015" w:rsidRDefault="00000000">
      <w:pPr>
        <w:spacing w:before="24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25.</w:t>
      </w:r>
      <w:r>
        <w:rPr>
          <w:b/>
          <w:spacing w:val="-1"/>
          <w:sz w:val="28"/>
          <w:szCs w:val="28"/>
        </w:rPr>
        <w:t xml:space="preserve"> 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ện 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z w:val="28"/>
          <w:szCs w:val="28"/>
        </w:rPr>
        <w:t>ng c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ế độ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au</w:t>
      </w:r>
    </w:p>
    <w:p w14:paraId="5C03D9AD" w14:textId="77777777" w:rsidR="00116015" w:rsidRDefault="00000000">
      <w:pPr>
        <w:spacing w:before="91" w:line="246" w:lineRule="auto"/>
        <w:ind w:left="142" w:right="69" w:firstLine="45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đau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ta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n</w:t>
      </w:r>
      <w:r>
        <w:rPr>
          <w:spacing w:val="-4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khôn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phả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ta</w:t>
      </w:r>
      <w:r>
        <w:rPr>
          <w:sz w:val="28"/>
          <w:szCs w:val="28"/>
        </w:rPr>
        <w:t xml:space="preserve">i </w:t>
      </w:r>
      <w:r>
        <w:rPr>
          <w:spacing w:val="-4"/>
          <w:sz w:val="28"/>
          <w:szCs w:val="28"/>
        </w:rPr>
        <w:t>nạ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6"/>
          <w:sz w:val="28"/>
          <w:szCs w:val="28"/>
        </w:rPr>
        <w:t>ộ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phả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ng</w:t>
      </w:r>
      <w:r>
        <w:rPr>
          <w:spacing w:val="-6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việ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xác nhậ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-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khá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bệnh</w:t>
      </w:r>
      <w:r>
        <w:rPr>
          <w:sz w:val="28"/>
          <w:szCs w:val="28"/>
        </w:rPr>
        <w:t>,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</w:t>
      </w:r>
      <w:r>
        <w:rPr>
          <w:spacing w:val="-3"/>
          <w:sz w:val="28"/>
          <w:szCs w:val="28"/>
        </w:rPr>
        <w:t>h</w:t>
      </w:r>
      <w:r>
        <w:rPr>
          <w:spacing w:val="-6"/>
          <w:sz w:val="28"/>
          <w:szCs w:val="28"/>
        </w:rPr>
        <w:t>ữ</w:t>
      </w:r>
      <w:r>
        <w:rPr>
          <w:sz w:val="28"/>
          <w:szCs w:val="28"/>
        </w:rPr>
        <w:t>a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bện</w:t>
      </w:r>
      <w:r>
        <w:rPr>
          <w:sz w:val="28"/>
          <w:szCs w:val="28"/>
        </w:rPr>
        <w:t>h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</w:t>
      </w:r>
      <w:r>
        <w:rPr>
          <w:spacing w:val="-2"/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-8"/>
          <w:sz w:val="28"/>
          <w:szCs w:val="28"/>
        </w:rPr>
        <w:t>y</w:t>
      </w:r>
      <w:r>
        <w:rPr>
          <w:spacing w:val="-4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the</w:t>
      </w:r>
      <w:r>
        <w:rPr>
          <w:sz w:val="28"/>
          <w:szCs w:val="28"/>
        </w:rPr>
        <w:t>o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tế</w:t>
      </w:r>
      <w:r>
        <w:rPr>
          <w:sz w:val="28"/>
          <w:szCs w:val="28"/>
        </w:rPr>
        <w:t>.</w:t>
      </w:r>
    </w:p>
    <w:p w14:paraId="1AC2B311" w14:textId="77777777" w:rsidR="00116015" w:rsidRDefault="00000000">
      <w:pPr>
        <w:spacing w:before="82" w:line="247" w:lineRule="auto"/>
        <w:ind w:left="142" w:right="64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đau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ta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ỉ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ho</w:t>
      </w:r>
      <w:r>
        <w:rPr>
          <w:sz w:val="28"/>
          <w:szCs w:val="28"/>
        </w:rPr>
        <w:t>ại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3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ay 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 xml:space="preserve">ử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tú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 xml:space="preserve">ất 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tú</w:t>
      </w:r>
      <w:r>
        <w:rPr>
          <w:sz w:val="28"/>
          <w:szCs w:val="28"/>
        </w:rPr>
        <w:t xml:space="preserve">y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z w:val="28"/>
          <w:szCs w:val="28"/>
        </w:rPr>
        <w:t>ủ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quy 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au.</w:t>
      </w:r>
    </w:p>
    <w:p w14:paraId="3A5C5843" w14:textId="77777777" w:rsidR="00116015" w:rsidRDefault="00000000">
      <w:pPr>
        <w:spacing w:before="78" w:line="248" w:lineRule="auto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ăm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só</w:t>
      </w:r>
      <w:r>
        <w:rPr>
          <w:sz w:val="28"/>
          <w:szCs w:val="28"/>
        </w:rPr>
        <w:t>c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7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au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xác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cơ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hữ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hẩm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n.</w:t>
      </w:r>
    </w:p>
    <w:p w14:paraId="03B2C7F4" w14:textId="77777777" w:rsidR="00116015" w:rsidRDefault="00000000">
      <w:pPr>
        <w:spacing w:before="77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26.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2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z w:val="28"/>
          <w:szCs w:val="28"/>
        </w:rPr>
        <w:t>ng c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ế độ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au</w:t>
      </w:r>
    </w:p>
    <w:p w14:paraId="7CAD854C" w14:textId="77777777" w:rsidR="00116015" w:rsidRDefault="00000000">
      <w:pPr>
        <w:spacing w:before="91" w:line="247" w:lineRule="auto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m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tron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tí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là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v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ễ,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ngh</w:t>
      </w:r>
      <w:r>
        <w:rPr>
          <w:sz w:val="28"/>
          <w:szCs w:val="28"/>
        </w:rPr>
        <w:t>ỉ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ần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:</w:t>
      </w:r>
    </w:p>
    <w:p w14:paraId="27DFB484" w14:textId="77777777" w:rsidR="00116015" w:rsidRDefault="00000000">
      <w:pPr>
        <w:spacing w:before="79" w:line="247" w:lineRule="auto"/>
        <w:ind w:left="142" w:right="69" w:firstLine="454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Làm việc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ếu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;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ếu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30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6</w:t>
      </w:r>
      <w:r>
        <w:rPr>
          <w:sz w:val="28"/>
          <w:szCs w:val="28"/>
        </w:rPr>
        <w:t xml:space="preserve">0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ếu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rở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;</w:t>
      </w:r>
    </w:p>
    <w:p w14:paraId="4C1CE1D3" w14:textId="77777777" w:rsidR="00116015" w:rsidRDefault="00000000">
      <w:pPr>
        <w:spacing w:before="81" w:line="247" w:lineRule="auto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hề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ặ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z w:val="28"/>
          <w:szCs w:val="28"/>
        </w:rPr>
        <w:t>ặc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ặc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ệt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ặ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c,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danh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Lao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Xã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ế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ụ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7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ếu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;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ếu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7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ày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ếu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đ</w:t>
      </w:r>
      <w:r>
        <w:rPr>
          <w:sz w:val="28"/>
          <w:szCs w:val="28"/>
        </w:rPr>
        <w:t>ủ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rở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0B104C7F" w14:textId="77777777" w:rsidR="00116015" w:rsidRDefault="00000000">
      <w:pPr>
        <w:spacing w:before="81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2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ắc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nh</w:t>
      </w:r>
      <w:r>
        <w:rPr>
          <w:spacing w:val="2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rị</w:t>
      </w:r>
    </w:p>
    <w:p w14:paraId="0B536CBF" w14:textId="77777777" w:rsidR="00116015" w:rsidRDefault="00000000">
      <w:pPr>
        <w:spacing w:before="9"/>
        <w:ind w:left="141"/>
        <w:rPr>
          <w:sz w:val="28"/>
          <w:szCs w:val="28"/>
        </w:rPr>
      </w:pPr>
      <w:r>
        <w:rPr>
          <w:spacing w:val="1"/>
          <w:sz w:val="28"/>
          <w:szCs w:val="28"/>
        </w:rPr>
        <w:t>dà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 Bộ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ố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au n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u:</w:t>
      </w:r>
    </w:p>
    <w:p w14:paraId="1A7F8F3D" w14:textId="77777777" w:rsidR="00116015" w:rsidRDefault="00000000">
      <w:pPr>
        <w:spacing w:before="91"/>
        <w:ind w:left="595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18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 xml:space="preserve">ả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ễ,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ầ</w:t>
      </w:r>
      <w:r>
        <w:rPr>
          <w:spacing w:val="-1"/>
          <w:sz w:val="28"/>
          <w:szCs w:val="28"/>
        </w:rPr>
        <w:t>n;</w:t>
      </w:r>
    </w:p>
    <w:p w14:paraId="2AA6E550" w14:textId="77777777" w:rsidR="00116015" w:rsidRDefault="00000000">
      <w:pPr>
        <w:spacing w:before="88" w:line="247" w:lineRule="auto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đa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 a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ẫn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đa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3"/>
          <w:sz w:val="28"/>
          <w:szCs w:val="28"/>
        </w:rPr>
        <w:t>ư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5FB7F2D8" w14:textId="77777777" w:rsidR="00116015" w:rsidRDefault="00000000">
      <w:pPr>
        <w:spacing w:before="81" w:line="247" w:lineRule="auto"/>
        <w:ind w:left="14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đa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đ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căn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ào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,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hẩm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n.</w:t>
      </w:r>
    </w:p>
    <w:p w14:paraId="2EEC3EEF" w14:textId="77777777" w:rsidR="00116015" w:rsidRDefault="00000000">
      <w:pPr>
        <w:spacing w:before="78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27.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2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z w:val="28"/>
          <w:szCs w:val="28"/>
        </w:rPr>
        <w:t>ng c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ế độ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au</w:t>
      </w:r>
    </w:p>
    <w:p w14:paraId="383710F8" w14:textId="77777777" w:rsidR="00116015" w:rsidRDefault="00000000">
      <w:pPr>
        <w:spacing w:before="91" w:line="247" w:lineRule="auto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co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đa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o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co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ngày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só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 xml:space="preserve">ệc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0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ổi</w:t>
      </w:r>
      <w:r>
        <w:rPr>
          <w:sz w:val="28"/>
          <w:szCs w:val="28"/>
        </w:rPr>
        <w:t>;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tố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l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ổi.</w:t>
      </w:r>
    </w:p>
    <w:p w14:paraId="3392D223" w14:textId="77777777" w:rsidR="00116015" w:rsidRDefault="00000000">
      <w:pPr>
        <w:spacing w:before="78" w:line="248" w:lineRule="auto"/>
        <w:ind w:left="142" w:right="63" w:firstLine="45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hợ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z w:val="28"/>
          <w:szCs w:val="28"/>
        </w:rPr>
        <w:t>ả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ch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cùn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tha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hiể</w:t>
      </w:r>
      <w:r>
        <w:rPr>
          <w:sz w:val="28"/>
          <w:szCs w:val="28"/>
        </w:rPr>
        <w:t xml:space="preserve">m </w:t>
      </w:r>
      <w:r>
        <w:rPr>
          <w:spacing w:val="-4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4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gia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 xml:space="preserve">ởng </w:t>
      </w:r>
      <w:r>
        <w:rPr>
          <w:spacing w:val="-5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co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ố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đa</w:t>
      </w:r>
      <w:r>
        <w:rPr>
          <w:sz w:val="28"/>
          <w:szCs w:val="28"/>
        </w:rPr>
        <w:t>u</w:t>
      </w:r>
      <w:r>
        <w:rPr>
          <w:spacing w:val="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-4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ng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ch</w:t>
      </w:r>
      <w:r>
        <w:rPr>
          <w:sz w:val="28"/>
          <w:szCs w:val="28"/>
        </w:rPr>
        <w:t>a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hoặ</w:t>
      </w:r>
      <w:r>
        <w:rPr>
          <w:sz w:val="28"/>
          <w:szCs w:val="28"/>
        </w:rPr>
        <w:t>c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ng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the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3"/>
          <w:sz w:val="28"/>
          <w:szCs w:val="28"/>
        </w:rPr>
        <w:t>ị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tạ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6"/>
          <w:sz w:val="28"/>
          <w:szCs w:val="28"/>
        </w:rPr>
        <w:t>h</w:t>
      </w:r>
      <w:r>
        <w:rPr>
          <w:spacing w:val="-4"/>
          <w:sz w:val="28"/>
          <w:szCs w:val="28"/>
        </w:rPr>
        <w:t>oả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22944C9A" w14:textId="77777777" w:rsidR="00116015" w:rsidRDefault="00000000">
      <w:pPr>
        <w:spacing w:line="320" w:lineRule="exact"/>
        <w:ind w:left="142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2E4B7927" w14:textId="77777777" w:rsidR="00116015" w:rsidRDefault="00116015">
      <w:pPr>
        <w:spacing w:line="200" w:lineRule="exact"/>
      </w:pPr>
    </w:p>
    <w:p w14:paraId="20739267" w14:textId="77777777" w:rsidR="00116015" w:rsidRDefault="00116015">
      <w:pPr>
        <w:spacing w:before="13" w:line="260" w:lineRule="exact"/>
        <w:rPr>
          <w:sz w:val="26"/>
          <w:szCs w:val="26"/>
        </w:rPr>
      </w:pPr>
    </w:p>
    <w:p w14:paraId="0CC44CF7" w14:textId="77777777" w:rsidR="00116015" w:rsidRDefault="00000000">
      <w:pPr>
        <w:spacing w:before="24" w:line="250" w:lineRule="auto"/>
        <w:ind w:left="122" w:right="69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au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quy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 xml:space="preserve">ính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-1"/>
          <w:sz w:val="28"/>
          <w:szCs w:val="28"/>
        </w:rPr>
        <w:t xml:space="preserve"> 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k</w:t>
      </w:r>
      <w:r>
        <w:rPr>
          <w:sz w:val="28"/>
          <w:szCs w:val="28"/>
        </w:rPr>
        <w:t>ể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ễ,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n.</w:t>
      </w:r>
    </w:p>
    <w:p w14:paraId="61C96783" w14:textId="77777777" w:rsidR="00116015" w:rsidRDefault="00000000">
      <w:pPr>
        <w:spacing w:before="79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28.</w:t>
      </w:r>
      <w:r>
        <w:rPr>
          <w:b/>
          <w:spacing w:val="-1"/>
          <w:sz w:val="28"/>
          <w:szCs w:val="28"/>
        </w:rPr>
        <w:t xml:space="preserve"> M</w:t>
      </w:r>
      <w:r>
        <w:rPr>
          <w:b/>
          <w:sz w:val="28"/>
          <w:szCs w:val="28"/>
        </w:rPr>
        <w:t>ức 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chế độ</w:t>
      </w:r>
      <w:r>
        <w:rPr>
          <w:b/>
          <w:spacing w:val="1"/>
          <w:sz w:val="28"/>
          <w:szCs w:val="28"/>
        </w:rPr>
        <w:t xml:space="preserve"> ố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au</w:t>
      </w:r>
    </w:p>
    <w:p w14:paraId="0694E6E2" w14:textId="77777777" w:rsidR="00116015" w:rsidRDefault="00000000">
      <w:pPr>
        <w:spacing w:before="93" w:line="251" w:lineRule="auto"/>
        <w:ind w:left="122" w:right="65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hư</w:t>
      </w:r>
      <w:r>
        <w:rPr>
          <w:spacing w:val="1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au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quy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a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26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ày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%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ti</w:t>
      </w:r>
      <w:r>
        <w:rPr>
          <w:sz w:val="28"/>
          <w:szCs w:val="28"/>
        </w:rPr>
        <w:t>ền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kh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ệc.</w:t>
      </w:r>
    </w:p>
    <w:p w14:paraId="196A1ADC" w14:textId="77777777" w:rsidR="00116015" w:rsidRDefault="00000000">
      <w:pPr>
        <w:spacing w:before="78" w:line="250" w:lineRule="auto"/>
        <w:ind w:left="122" w:right="69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3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 có t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sa</w:t>
      </w:r>
      <w:r>
        <w:rPr>
          <w:sz w:val="28"/>
          <w:szCs w:val="28"/>
        </w:rPr>
        <w:t xml:space="preserve">u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là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ỉ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ga</w:t>
      </w:r>
      <w:r>
        <w:rPr>
          <w:sz w:val="28"/>
          <w:szCs w:val="28"/>
        </w:rPr>
        <w:t>y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ại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 xml:space="preserve">ì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%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ti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ó.</w:t>
      </w:r>
    </w:p>
    <w:p w14:paraId="16952A96" w14:textId="77777777" w:rsidR="00116015" w:rsidRDefault="00000000">
      <w:pPr>
        <w:spacing w:before="79" w:line="250" w:lineRule="auto"/>
        <w:ind w:left="122" w:right="69" w:firstLine="45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độn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 xml:space="preserve"> h</w:t>
      </w:r>
      <w:r>
        <w:rPr>
          <w:spacing w:val="-6"/>
          <w:sz w:val="28"/>
          <w:szCs w:val="28"/>
        </w:rPr>
        <w:t>ưởn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ti</w:t>
      </w:r>
      <w:r>
        <w:rPr>
          <w:spacing w:val="-7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-5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c</w:t>
      </w:r>
      <w:r>
        <w:rPr>
          <w:spacing w:val="-6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-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4"/>
          <w:sz w:val="28"/>
          <w:szCs w:val="28"/>
        </w:rPr>
        <w:t xml:space="preserve"> ố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</w:t>
      </w:r>
      <w:r>
        <w:rPr>
          <w:spacing w:val="-5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7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đi</w:t>
      </w:r>
      <w:r>
        <w:rPr>
          <w:spacing w:val="-4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kho</w:t>
      </w:r>
      <w:r>
        <w:rPr>
          <w:spacing w:val="-7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4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Đ</w:t>
      </w:r>
      <w:r>
        <w:rPr>
          <w:spacing w:val="-6"/>
          <w:sz w:val="28"/>
          <w:szCs w:val="28"/>
        </w:rPr>
        <w:t>i</w:t>
      </w:r>
      <w:r>
        <w:rPr>
          <w:spacing w:val="-7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26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 quy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u:</w:t>
      </w:r>
    </w:p>
    <w:p w14:paraId="738F8CF6" w14:textId="77777777" w:rsidR="00116015" w:rsidRDefault="00000000">
      <w:pPr>
        <w:spacing w:before="79" w:line="252" w:lineRule="auto"/>
        <w:ind w:left="122" w:right="68" w:firstLine="454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%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z w:val="28"/>
          <w:szCs w:val="28"/>
        </w:rPr>
        <w:t>ền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khi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ếu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rở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n;</w:t>
      </w:r>
    </w:p>
    <w:p w14:paraId="651FBCB7" w14:textId="77777777" w:rsidR="00116015" w:rsidRDefault="00000000">
      <w:pPr>
        <w:spacing w:before="77" w:line="250" w:lineRule="auto"/>
        <w:ind w:left="122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%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z w:val="28"/>
          <w:szCs w:val="28"/>
        </w:rPr>
        <w:t>ền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tháng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3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k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 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ếu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m;</w:t>
      </w:r>
    </w:p>
    <w:p w14:paraId="0D97A25C" w14:textId="77777777" w:rsidR="00116015" w:rsidRDefault="00000000">
      <w:pPr>
        <w:spacing w:before="79" w:line="250" w:lineRule="auto"/>
        <w:ind w:left="122" w:right="68" w:firstLine="454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%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z w:val="28"/>
          <w:szCs w:val="28"/>
        </w:rPr>
        <w:t>ền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khi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ếu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m.</w:t>
      </w:r>
    </w:p>
    <w:p w14:paraId="0D3C49CA" w14:textId="77777777" w:rsidR="00116015" w:rsidRDefault="00000000">
      <w:pPr>
        <w:spacing w:before="79" w:line="251" w:lineRule="auto"/>
        <w:ind w:left="121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ố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3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%</w:t>
      </w:r>
      <w:r>
        <w:rPr>
          <w:spacing w:val="3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k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khi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ệc.</w:t>
      </w:r>
    </w:p>
    <w:p w14:paraId="5CE77DDB" w14:textId="77777777" w:rsidR="00116015" w:rsidRDefault="00000000">
      <w:pPr>
        <w:spacing w:before="78" w:line="250" w:lineRule="auto"/>
        <w:ind w:left="122" w:right="69" w:firstLine="45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 xml:space="preserve">au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37D43298" w14:textId="77777777" w:rsidR="00116015" w:rsidRDefault="00000000">
      <w:pPr>
        <w:spacing w:before="79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29. </w:t>
      </w:r>
      <w:r>
        <w:rPr>
          <w:b/>
          <w:spacing w:val="-1"/>
          <w:sz w:val="28"/>
          <w:szCs w:val="28"/>
        </w:rPr>
        <w:t>Dư</w:t>
      </w:r>
      <w:r>
        <w:rPr>
          <w:b/>
          <w:spacing w:val="1"/>
          <w:sz w:val="28"/>
          <w:szCs w:val="28"/>
        </w:rPr>
        <w:t>ỡn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ức,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phục h</w:t>
      </w:r>
      <w:r>
        <w:rPr>
          <w:b/>
          <w:spacing w:val="-1"/>
          <w:sz w:val="28"/>
          <w:szCs w:val="28"/>
        </w:rPr>
        <w:t>ồ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s</w:t>
      </w:r>
      <w:r>
        <w:rPr>
          <w:b/>
          <w:sz w:val="28"/>
          <w:szCs w:val="28"/>
        </w:rPr>
        <w:t xml:space="preserve">ức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ỏ</w:t>
      </w:r>
      <w:r>
        <w:rPr>
          <w:b/>
          <w:sz w:val="28"/>
          <w:szCs w:val="28"/>
        </w:rPr>
        <w:t xml:space="preserve">e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u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 xml:space="preserve">hi 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au</w:t>
      </w:r>
    </w:p>
    <w:p w14:paraId="62A5CA9B" w14:textId="77777777" w:rsidR="00116015" w:rsidRDefault="00000000">
      <w:pPr>
        <w:spacing w:before="93" w:line="251" w:lineRule="auto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đa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eo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6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ỏ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ức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0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ăm.</w:t>
      </w:r>
    </w:p>
    <w:p w14:paraId="0D5A90E7" w14:textId="77777777" w:rsidR="00116015" w:rsidRDefault="00000000">
      <w:pPr>
        <w:spacing w:before="79" w:line="250" w:lineRule="auto"/>
        <w:ind w:left="122" w:right="67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m cả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ngh</w:t>
      </w:r>
      <w:r>
        <w:rPr>
          <w:sz w:val="28"/>
          <w:szCs w:val="28"/>
        </w:rPr>
        <w:t>ỉ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ễ,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 xml:space="preserve">ỉ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hồ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c.</w:t>
      </w:r>
    </w:p>
    <w:p w14:paraId="6675934E" w14:textId="77777777" w:rsidR="00116015" w:rsidRDefault="00000000">
      <w:pPr>
        <w:spacing w:before="79" w:line="250" w:lineRule="auto"/>
        <w:ind w:left="122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ỉ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hỏ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và </w:t>
      </w:r>
      <w:r>
        <w:rPr>
          <w:sz w:val="28"/>
          <w:szCs w:val="28"/>
        </w:rPr>
        <w:t>Ban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hàn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côn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đị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 xml:space="preserve">ộng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công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ở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u:</w:t>
      </w:r>
    </w:p>
    <w:p w14:paraId="47A109AD" w14:textId="77777777" w:rsidR="00116015" w:rsidRDefault="00000000">
      <w:pPr>
        <w:spacing w:before="79"/>
        <w:ind w:left="575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 10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ngày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vớ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</w:p>
    <w:p w14:paraId="07FD12BC" w14:textId="77777777" w:rsidR="00116015" w:rsidRDefault="00000000">
      <w:pPr>
        <w:spacing w:before="16"/>
        <w:ind w:left="122"/>
        <w:rPr>
          <w:sz w:val="28"/>
          <w:szCs w:val="28"/>
        </w:rPr>
        <w:sectPr w:rsidR="00116015">
          <w:pgSz w:w="11920" w:h="16840"/>
          <w:pgMar w:top="1160" w:right="1160" w:bottom="280" w:left="1160" w:header="985" w:footer="0" w:gutter="0"/>
          <w:cols w:space="720"/>
        </w:sectPr>
      </w:pP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đa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o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ắc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cần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ài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;</w:t>
      </w:r>
    </w:p>
    <w:p w14:paraId="12C46475" w14:textId="77777777" w:rsidR="00116015" w:rsidRDefault="00116015">
      <w:pPr>
        <w:spacing w:line="200" w:lineRule="exact"/>
      </w:pPr>
    </w:p>
    <w:p w14:paraId="134E8BC9" w14:textId="77777777" w:rsidR="00116015" w:rsidRDefault="00116015">
      <w:pPr>
        <w:spacing w:before="19" w:line="240" w:lineRule="exact"/>
        <w:rPr>
          <w:sz w:val="24"/>
          <w:szCs w:val="24"/>
        </w:rPr>
      </w:pPr>
    </w:p>
    <w:p w14:paraId="47556919" w14:textId="77777777" w:rsidR="00116015" w:rsidRDefault="00000000">
      <w:pPr>
        <w:spacing w:before="24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7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vớ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</w:p>
    <w:p w14:paraId="32ADBE12" w14:textId="77777777" w:rsidR="00116015" w:rsidRDefault="00000000">
      <w:pPr>
        <w:spacing w:before="9"/>
        <w:ind w:left="142"/>
        <w:rPr>
          <w:sz w:val="28"/>
          <w:szCs w:val="28"/>
        </w:rPr>
      </w:pP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đa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ẫu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t;</w:t>
      </w:r>
    </w:p>
    <w:p w14:paraId="4E619826" w14:textId="77777777" w:rsidR="00116015" w:rsidRDefault="00000000">
      <w:pPr>
        <w:spacing w:before="91"/>
        <w:ind w:left="595"/>
        <w:rPr>
          <w:sz w:val="28"/>
          <w:szCs w:val="28"/>
        </w:rPr>
      </w:pPr>
      <w:r>
        <w:rPr>
          <w:sz w:val="28"/>
          <w:szCs w:val="28"/>
        </w:rPr>
        <w:t>c) Bằ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ày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 các tr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khác.</w:t>
      </w:r>
    </w:p>
    <w:p w14:paraId="1116BAF5" w14:textId="77777777" w:rsidR="00116015" w:rsidRDefault="00000000">
      <w:pPr>
        <w:spacing w:before="88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ức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e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m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2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1"/>
          <w:sz w:val="28"/>
          <w:szCs w:val="28"/>
        </w:rPr>
        <w:t>ng</w:t>
      </w:r>
    </w:p>
    <w:p w14:paraId="300EF19E" w14:textId="77777777" w:rsidR="00116015" w:rsidRDefault="00000000">
      <w:pPr>
        <w:spacing w:before="11" w:line="300" w:lineRule="exact"/>
        <w:ind w:left="142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30</w:t>
      </w:r>
      <w:r>
        <w:rPr>
          <w:position w:val="-1"/>
          <w:sz w:val="28"/>
          <w:szCs w:val="28"/>
        </w:rPr>
        <w:t>%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-1"/>
          <w:position w:val="-1"/>
          <w:sz w:val="28"/>
          <w:szCs w:val="28"/>
        </w:rPr>
        <w:t>ứ</w:t>
      </w:r>
      <w:r>
        <w:rPr>
          <w:position w:val="-1"/>
          <w:sz w:val="28"/>
          <w:szCs w:val="28"/>
        </w:rPr>
        <w:t xml:space="preserve">c </w:t>
      </w:r>
      <w:r>
        <w:rPr>
          <w:spacing w:val="1"/>
          <w:position w:val="-1"/>
          <w:sz w:val="28"/>
          <w:szCs w:val="28"/>
        </w:rPr>
        <w:t>l</w:t>
      </w:r>
      <w:r>
        <w:rPr>
          <w:spacing w:val="-1"/>
          <w:position w:val="-1"/>
          <w:sz w:val="28"/>
          <w:szCs w:val="28"/>
        </w:rPr>
        <w:t>ư</w:t>
      </w:r>
      <w:r>
        <w:rPr>
          <w:spacing w:val="1"/>
          <w:position w:val="-1"/>
          <w:sz w:val="28"/>
          <w:szCs w:val="28"/>
        </w:rPr>
        <w:t>ơn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cơ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>ở</w:t>
      </w:r>
      <w:r>
        <w:rPr>
          <w:position w:val="-1"/>
          <w:sz w:val="28"/>
          <w:szCs w:val="28"/>
        </w:rPr>
        <w:t>.</w:t>
      </w:r>
    </w:p>
    <w:p w14:paraId="4857FF1C" w14:textId="77777777" w:rsidR="00116015" w:rsidRDefault="00000000">
      <w:pPr>
        <w:spacing w:before="15"/>
        <w:ind w:left="4394" w:right="437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ục 2</w:t>
      </w:r>
    </w:p>
    <w:p w14:paraId="72E29E4D" w14:textId="77777777" w:rsidR="00116015" w:rsidRDefault="00000000">
      <w:pPr>
        <w:spacing w:before="11"/>
        <w:ind w:left="3516" w:right="349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 xml:space="preserve">HẾ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 xml:space="preserve">Ộ THAI 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N</w:t>
      </w:r>
    </w:p>
    <w:p w14:paraId="7ADFD499" w14:textId="77777777" w:rsidR="00116015" w:rsidRDefault="00116015">
      <w:pPr>
        <w:spacing w:before="8" w:line="260" w:lineRule="exact"/>
        <w:rPr>
          <w:sz w:val="26"/>
          <w:szCs w:val="26"/>
        </w:rPr>
      </w:pPr>
    </w:p>
    <w:p w14:paraId="77EBEFAF" w14:textId="77777777" w:rsidR="00116015" w:rsidRDefault="00000000">
      <w:pPr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30.</w:t>
      </w:r>
      <w:r>
        <w:rPr>
          <w:b/>
          <w:spacing w:val="-1"/>
          <w:sz w:val="28"/>
          <w:szCs w:val="28"/>
        </w:rPr>
        <w:t xml:space="preserve"> Đ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ợ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á</w:t>
      </w:r>
      <w:r>
        <w:rPr>
          <w:b/>
          <w:sz w:val="28"/>
          <w:szCs w:val="28"/>
        </w:rPr>
        <w:t>p dụ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chế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thai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n</w:t>
      </w:r>
    </w:p>
    <w:p w14:paraId="31570163" w14:textId="77777777" w:rsidR="00116015" w:rsidRDefault="00000000">
      <w:pPr>
        <w:spacing w:before="71" w:line="246" w:lineRule="auto"/>
        <w:ind w:left="142" w:right="68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 xml:space="preserve">a,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h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71DD13B2" w14:textId="77777777" w:rsidR="00116015" w:rsidRDefault="00000000">
      <w:pPr>
        <w:spacing w:before="60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31.</w:t>
      </w:r>
      <w:r>
        <w:rPr>
          <w:b/>
          <w:spacing w:val="-1"/>
          <w:sz w:val="28"/>
          <w:szCs w:val="28"/>
        </w:rPr>
        <w:t xml:space="preserve"> 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ện 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z w:val="28"/>
          <w:szCs w:val="28"/>
        </w:rPr>
        <w:t>ng c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ế độ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ai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n</w:t>
      </w:r>
    </w:p>
    <w:p w14:paraId="4949809C" w14:textId="77777777" w:rsidR="00116015" w:rsidRDefault="00000000">
      <w:pPr>
        <w:spacing w:before="71" w:line="246" w:lineRule="auto"/>
        <w:ind w:left="141" w:right="71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đ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23D7BEB5" w14:textId="77777777" w:rsidR="00116015" w:rsidRDefault="00000000">
      <w:pPr>
        <w:spacing w:before="60"/>
        <w:ind w:left="595"/>
        <w:rPr>
          <w:sz w:val="28"/>
          <w:szCs w:val="28"/>
        </w:rPr>
      </w:pPr>
      <w:r>
        <w:rPr>
          <w:sz w:val="28"/>
          <w:szCs w:val="28"/>
        </w:rPr>
        <w:t xml:space="preserve">a) Lao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i;</w:t>
      </w:r>
    </w:p>
    <w:p w14:paraId="26BBFE05" w14:textId="77777777" w:rsidR="00116015" w:rsidRDefault="00000000">
      <w:pPr>
        <w:spacing w:before="71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si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n;</w:t>
      </w:r>
    </w:p>
    <w:p w14:paraId="150CDE9C" w14:textId="77777777" w:rsidR="00116015" w:rsidRDefault="00000000">
      <w:pPr>
        <w:spacing w:before="69"/>
        <w:ind w:left="595"/>
        <w:rPr>
          <w:sz w:val="28"/>
          <w:szCs w:val="28"/>
        </w:rPr>
      </w:pPr>
      <w:r>
        <w:rPr>
          <w:sz w:val="28"/>
          <w:szCs w:val="28"/>
        </w:rPr>
        <w:t xml:space="preserve">c) Lao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ờ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;</w:t>
      </w:r>
    </w:p>
    <w:p w14:paraId="29C4C384" w14:textId="77777777" w:rsidR="00116015" w:rsidRDefault="00000000">
      <w:pPr>
        <w:spacing w:before="69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z w:val="28"/>
          <w:szCs w:val="28"/>
        </w:rPr>
        <w:t>ận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nu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u</w:t>
      </w:r>
      <w:r>
        <w:rPr>
          <w:spacing w:val="-1"/>
          <w:sz w:val="28"/>
          <w:szCs w:val="28"/>
        </w:rPr>
        <w:t>ổ</w:t>
      </w:r>
      <w:r>
        <w:rPr>
          <w:spacing w:val="1"/>
          <w:sz w:val="28"/>
          <w:szCs w:val="28"/>
        </w:rPr>
        <w:t>i;</w:t>
      </w:r>
    </w:p>
    <w:p w14:paraId="7C8D654F" w14:textId="77777777" w:rsidR="00116015" w:rsidRDefault="00000000">
      <w:pPr>
        <w:spacing w:before="71"/>
        <w:ind w:left="595"/>
        <w:rPr>
          <w:sz w:val="28"/>
          <w:szCs w:val="28"/>
        </w:rPr>
      </w:pPr>
      <w:r>
        <w:rPr>
          <w:spacing w:val="-4"/>
          <w:sz w:val="28"/>
          <w:szCs w:val="28"/>
        </w:rPr>
        <w:t>đ</w:t>
      </w:r>
      <w:r>
        <w:rPr>
          <w:sz w:val="28"/>
          <w:szCs w:val="28"/>
        </w:rPr>
        <w:t>)</w:t>
      </w:r>
      <w:r>
        <w:rPr>
          <w:spacing w:val="-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độn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ữ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đặ</w:t>
      </w:r>
      <w:r>
        <w:rPr>
          <w:sz w:val="28"/>
          <w:szCs w:val="28"/>
        </w:rPr>
        <w:t>t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1"/>
          <w:sz w:val="28"/>
          <w:szCs w:val="28"/>
        </w:rPr>
        <w:t>ò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trán</w:t>
      </w:r>
      <w:r>
        <w:rPr>
          <w:sz w:val="28"/>
          <w:szCs w:val="28"/>
        </w:rPr>
        <w:t>h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thai</w:t>
      </w:r>
      <w:r>
        <w:rPr>
          <w:sz w:val="28"/>
          <w:szCs w:val="28"/>
        </w:rPr>
        <w:t>,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độn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</w:t>
      </w:r>
      <w:r>
        <w:rPr>
          <w:spacing w:val="-6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hiệ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biệ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phá</w:t>
      </w:r>
      <w:r>
        <w:rPr>
          <w:sz w:val="28"/>
          <w:szCs w:val="28"/>
        </w:rPr>
        <w:t>p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triệ</w:t>
      </w:r>
      <w:r>
        <w:rPr>
          <w:sz w:val="28"/>
          <w:szCs w:val="28"/>
        </w:rPr>
        <w:t>t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sản;</w:t>
      </w:r>
    </w:p>
    <w:p w14:paraId="5774770B" w14:textId="77777777" w:rsidR="00116015" w:rsidRDefault="00000000">
      <w:pPr>
        <w:spacing w:before="69"/>
        <w:ind w:left="595"/>
        <w:rPr>
          <w:sz w:val="28"/>
          <w:szCs w:val="28"/>
        </w:rPr>
      </w:pPr>
      <w:r>
        <w:rPr>
          <w:sz w:val="28"/>
          <w:szCs w:val="28"/>
        </w:rPr>
        <w:t xml:space="preserve">e) Lao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ang</w:t>
      </w:r>
      <w:r>
        <w:rPr>
          <w:spacing w:val="-1"/>
          <w:sz w:val="28"/>
          <w:szCs w:val="28"/>
        </w:rPr>
        <w:t xml:space="preserve"> 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ợ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on.</w:t>
      </w:r>
    </w:p>
    <w:p w14:paraId="2A07B7D7" w14:textId="77777777" w:rsidR="00116015" w:rsidRDefault="00000000">
      <w:pPr>
        <w:spacing w:before="69" w:line="247" w:lineRule="auto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địn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nà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ph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 xml:space="preserve">óng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nu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</w:p>
    <w:p w14:paraId="05247A97" w14:textId="77777777" w:rsidR="00116015" w:rsidRDefault="00000000">
      <w:pPr>
        <w:spacing w:before="59" w:line="247" w:lineRule="auto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 b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ở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ai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hả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ể </w:t>
      </w:r>
      <w:r>
        <w:rPr>
          <w:spacing w:val="-1"/>
          <w:sz w:val="28"/>
          <w:szCs w:val="28"/>
        </w:rPr>
        <w:t>dư</w:t>
      </w:r>
      <w:r>
        <w:rPr>
          <w:spacing w:val="1"/>
          <w:sz w:val="28"/>
          <w:szCs w:val="28"/>
        </w:rPr>
        <w:t>ỡn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 xml:space="preserve">ỉ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rư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khi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inh con.</w:t>
      </w:r>
    </w:p>
    <w:p w14:paraId="637FB145" w14:textId="77777777" w:rsidR="00116015" w:rsidRDefault="00000000">
      <w:pPr>
        <w:spacing w:before="62" w:line="247" w:lineRule="auto"/>
        <w:ind w:left="141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ản 3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ày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 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t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3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ẫn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hư</w:t>
      </w:r>
      <w:r>
        <w:rPr>
          <w:spacing w:val="1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34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36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34C089AC" w14:textId="77777777" w:rsidR="00116015" w:rsidRDefault="00000000">
      <w:pPr>
        <w:spacing w:before="59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32.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2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z w:val="28"/>
          <w:szCs w:val="28"/>
        </w:rPr>
        <w:t>ng c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ế độ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hi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4"/>
          <w:sz w:val="28"/>
          <w:szCs w:val="28"/>
        </w:rPr>
        <w:t>á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i</w:t>
      </w:r>
    </w:p>
    <w:p w14:paraId="596E4AA6" w14:textId="77777777" w:rsidR="00116015" w:rsidRDefault="00000000">
      <w:pPr>
        <w:spacing w:before="69" w:line="247" w:lineRule="auto"/>
        <w:ind w:left="141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man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ữ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há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tha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 xml:space="preserve">5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ầ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ày</w:t>
      </w:r>
      <w:r>
        <w:rPr>
          <w:sz w:val="28"/>
          <w:szCs w:val="28"/>
        </w:rPr>
        <w:t>;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4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khám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thai.</w:t>
      </w:r>
    </w:p>
    <w:p w14:paraId="7732A0DC" w14:textId="77777777" w:rsidR="00116015" w:rsidRDefault="00000000">
      <w:pPr>
        <w:spacing w:before="62" w:line="246" w:lineRule="auto"/>
        <w:ind w:left="142" w:right="68" w:firstLine="454"/>
        <w:jc w:val="both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ày </w:t>
      </w:r>
      <w:r>
        <w:rPr>
          <w:spacing w:val="1"/>
          <w:sz w:val="28"/>
          <w:szCs w:val="28"/>
        </w:rPr>
        <w:t>tí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eo 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-1"/>
          <w:sz w:val="28"/>
          <w:szCs w:val="28"/>
        </w:rPr>
        <w:t xml:space="preserve"> 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ể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ễ,</w:t>
      </w:r>
      <w:r>
        <w:rPr>
          <w:spacing w:val="-1"/>
          <w:sz w:val="28"/>
          <w:szCs w:val="28"/>
        </w:rPr>
        <w:t xml:space="preserve"> 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n.</w:t>
      </w:r>
    </w:p>
    <w:p w14:paraId="6C5220F7" w14:textId="77777777" w:rsidR="00116015" w:rsidRDefault="00116015">
      <w:pPr>
        <w:spacing w:line="200" w:lineRule="exact"/>
      </w:pPr>
    </w:p>
    <w:p w14:paraId="25C7861D" w14:textId="77777777" w:rsidR="00116015" w:rsidRDefault="00116015">
      <w:pPr>
        <w:spacing w:before="18" w:line="260" w:lineRule="exact"/>
        <w:rPr>
          <w:sz w:val="26"/>
          <w:szCs w:val="26"/>
        </w:rPr>
      </w:pPr>
    </w:p>
    <w:p w14:paraId="7270CD0A" w14:textId="77777777" w:rsidR="00116015" w:rsidRDefault="00000000">
      <w:pPr>
        <w:spacing w:before="24" w:line="252" w:lineRule="auto"/>
        <w:ind w:left="122" w:right="66" w:firstLine="454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33.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 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chế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hi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ẩ</w:t>
      </w:r>
      <w:r>
        <w:rPr>
          <w:b/>
          <w:sz w:val="28"/>
          <w:szCs w:val="28"/>
        </w:rPr>
        <w:t>y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th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,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o, hút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ai,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i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ch</w:t>
      </w:r>
      <w:r>
        <w:rPr>
          <w:b/>
          <w:spacing w:val="-2"/>
          <w:sz w:val="28"/>
          <w:szCs w:val="28"/>
        </w:rPr>
        <w:t>ế</w:t>
      </w:r>
      <w:r>
        <w:rPr>
          <w:b/>
          <w:sz w:val="28"/>
          <w:szCs w:val="28"/>
        </w:rPr>
        <w:t>t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ưu h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ặ</w:t>
      </w:r>
      <w:r>
        <w:rPr>
          <w:b/>
          <w:sz w:val="28"/>
          <w:szCs w:val="28"/>
        </w:rPr>
        <w:t>c phá 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 xml:space="preserve">ai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ệ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 xml:space="preserve"> lý</w:t>
      </w:r>
    </w:p>
    <w:p w14:paraId="6C76F5E9" w14:textId="77777777" w:rsidR="00116015" w:rsidRDefault="00000000">
      <w:pPr>
        <w:spacing w:before="82" w:line="253" w:lineRule="auto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ẩy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>t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phá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thai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động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ữ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 quy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u:</w:t>
      </w:r>
    </w:p>
    <w:p w14:paraId="2AC4E076" w14:textId="77777777" w:rsidR="00116015" w:rsidRDefault="00000000">
      <w:pPr>
        <w:spacing w:before="83"/>
        <w:ind w:left="575" w:right="474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ếu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ổi;</w:t>
      </w:r>
    </w:p>
    <w:p w14:paraId="5DE3C93C" w14:textId="77777777" w:rsidR="00116015" w:rsidRDefault="00000000">
      <w:pPr>
        <w:spacing w:before="98" w:line="312" w:lineRule="auto"/>
        <w:ind w:left="575" w:right="254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ếu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d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ổ</w:t>
      </w:r>
      <w:r>
        <w:rPr>
          <w:spacing w:val="-1"/>
          <w:sz w:val="28"/>
          <w:szCs w:val="28"/>
        </w:rPr>
        <w:t>i; c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4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ếu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 xml:space="preserve">ổi;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ếu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rở </w:t>
      </w:r>
      <w:r>
        <w:rPr>
          <w:spacing w:val="-1"/>
          <w:sz w:val="28"/>
          <w:szCs w:val="28"/>
        </w:rPr>
        <w:t>lê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06ABEFBF" w14:textId="77777777" w:rsidR="00116015" w:rsidRDefault="00000000">
      <w:pPr>
        <w:spacing w:before="3" w:line="252" w:lineRule="auto"/>
        <w:ind w:left="122" w:right="64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này 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cả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ễ,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hàn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ầ</w:t>
      </w:r>
      <w:r>
        <w:rPr>
          <w:spacing w:val="1"/>
          <w:sz w:val="28"/>
          <w:szCs w:val="28"/>
        </w:rPr>
        <w:t>n.</w:t>
      </w:r>
    </w:p>
    <w:p w14:paraId="0D1929E9" w14:textId="77777777" w:rsidR="00116015" w:rsidRDefault="00000000">
      <w:pPr>
        <w:spacing w:before="82"/>
        <w:ind w:left="575" w:right="3555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34.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2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z w:val="28"/>
          <w:szCs w:val="28"/>
        </w:rPr>
        <w:t>ng c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ế độ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hi</w:t>
      </w:r>
      <w:r>
        <w:rPr>
          <w:b/>
          <w:spacing w:val="1"/>
          <w:sz w:val="28"/>
          <w:szCs w:val="28"/>
        </w:rPr>
        <w:t xml:space="preserve"> si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h 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</w:p>
    <w:p w14:paraId="196999FA" w14:textId="77777777" w:rsidR="00116015" w:rsidRDefault="00000000">
      <w:pPr>
        <w:spacing w:before="98" w:line="253" w:lineRule="auto"/>
        <w:ind w:left="12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ao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 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khi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co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ữ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lê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con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ứ </w:t>
      </w:r>
      <w:r>
        <w:rPr>
          <w:spacing w:val="1"/>
          <w:sz w:val="28"/>
          <w:szCs w:val="28"/>
        </w:rPr>
        <w:t>ha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con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ẹ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 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thê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ng.</w:t>
      </w:r>
    </w:p>
    <w:p w14:paraId="0344C67E" w14:textId="77777777" w:rsidR="00116015" w:rsidRDefault="00000000">
      <w:pPr>
        <w:spacing w:before="83"/>
        <w:ind w:left="575" w:right="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á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14:paraId="007F8BDF" w14:textId="77777777" w:rsidR="00116015" w:rsidRDefault="00000000">
      <w:pPr>
        <w:spacing w:before="98" w:line="252" w:lineRule="auto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đan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ợ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ệc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u:</w:t>
      </w:r>
    </w:p>
    <w:p w14:paraId="3825910D" w14:textId="77777777" w:rsidR="00116015" w:rsidRDefault="00000000">
      <w:pPr>
        <w:spacing w:before="82"/>
        <w:ind w:left="575" w:right="668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0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3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-2"/>
          <w:sz w:val="28"/>
          <w:szCs w:val="28"/>
        </w:rPr>
        <w:t>c;</w:t>
      </w:r>
    </w:p>
    <w:p w14:paraId="143A828D" w14:textId="77777777" w:rsidR="00116015" w:rsidRDefault="00000000">
      <w:pPr>
        <w:spacing w:before="98"/>
        <w:ind w:left="575" w:right="31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0</w:t>
      </w:r>
      <w:r>
        <w:rPr>
          <w:sz w:val="28"/>
          <w:szCs w:val="28"/>
        </w:rPr>
        <w:t>7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là</w:t>
      </w:r>
      <w:r>
        <w:rPr>
          <w:sz w:val="28"/>
          <w:szCs w:val="28"/>
        </w:rPr>
        <w:t>m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việ</w:t>
      </w:r>
      <w:r>
        <w:rPr>
          <w:sz w:val="28"/>
          <w:szCs w:val="28"/>
        </w:rPr>
        <w:t>c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ợ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sin</w:t>
      </w:r>
      <w:r>
        <w:rPr>
          <w:sz w:val="28"/>
          <w:szCs w:val="28"/>
        </w:rPr>
        <w:t>h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co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phả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ph</w:t>
      </w:r>
      <w:r>
        <w:rPr>
          <w:spacing w:val="-4"/>
          <w:sz w:val="28"/>
          <w:szCs w:val="28"/>
        </w:rPr>
        <w:t>ẫ</w:t>
      </w:r>
      <w:r>
        <w:rPr>
          <w:sz w:val="28"/>
          <w:szCs w:val="28"/>
        </w:rPr>
        <w:t>u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thuật</w:t>
      </w:r>
      <w:r>
        <w:rPr>
          <w:sz w:val="28"/>
          <w:szCs w:val="28"/>
        </w:rPr>
        <w:t>,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sin</w:t>
      </w:r>
      <w:r>
        <w:rPr>
          <w:sz w:val="28"/>
          <w:szCs w:val="28"/>
        </w:rPr>
        <w:t>h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co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tuầ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tuổ</w:t>
      </w:r>
      <w:r>
        <w:rPr>
          <w:spacing w:val="-6"/>
          <w:sz w:val="28"/>
          <w:szCs w:val="28"/>
        </w:rPr>
        <w:t>i;</w:t>
      </w:r>
    </w:p>
    <w:p w14:paraId="23AF11FF" w14:textId="77777777" w:rsidR="00116015" w:rsidRDefault="00000000">
      <w:pPr>
        <w:spacing w:before="98" w:line="252" w:lineRule="auto"/>
        <w:ind w:left="122" w:right="68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)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ợ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>m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iệc,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co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3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-2"/>
          <w:sz w:val="28"/>
          <w:szCs w:val="28"/>
        </w:rPr>
        <w:t>c;</w:t>
      </w:r>
    </w:p>
    <w:p w14:paraId="0E523503" w14:textId="77777777" w:rsidR="00116015" w:rsidRDefault="00000000">
      <w:pPr>
        <w:spacing w:before="84" w:line="252" w:lineRule="auto"/>
        <w:ind w:left="12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)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hợ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ợ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lê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ẫ</w:t>
      </w:r>
      <w:r>
        <w:rPr>
          <w:sz w:val="28"/>
          <w:szCs w:val="28"/>
        </w:rPr>
        <w:t>u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ày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ệc.</w:t>
      </w:r>
    </w:p>
    <w:p w14:paraId="02C8719C" w14:textId="77777777" w:rsidR="00116015" w:rsidRDefault="00000000">
      <w:pPr>
        <w:spacing w:before="84" w:line="252" w:lineRule="auto"/>
        <w:ind w:left="122" w:right="69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ày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 xml:space="preserve">nh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ầu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ể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ợ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5EBB2604" w14:textId="77777777" w:rsidR="00116015" w:rsidRDefault="00000000">
      <w:pPr>
        <w:spacing w:before="82" w:line="253" w:lineRule="auto"/>
        <w:ind w:left="121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3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co</w:t>
      </w:r>
      <w:r>
        <w:rPr>
          <w:sz w:val="28"/>
          <w:szCs w:val="28"/>
        </w:rPr>
        <w:t>n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3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4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ẹ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0</w:t>
      </w:r>
      <w:r>
        <w:rPr>
          <w:sz w:val="28"/>
          <w:szCs w:val="28"/>
        </w:rPr>
        <w:t>4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ngày sinh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con;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 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2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hán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ỉ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ều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;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ên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14:paraId="4CAE5812" w14:textId="77777777" w:rsidR="00116015" w:rsidRDefault="00000000">
      <w:pPr>
        <w:spacing w:before="83" w:line="252" w:lineRule="auto"/>
        <w:ind w:left="121" w:right="66" w:firstLine="454"/>
        <w:jc w:val="both"/>
        <w:rPr>
          <w:sz w:val="28"/>
          <w:szCs w:val="28"/>
        </w:rPr>
        <w:sectPr w:rsidR="00116015">
          <w:pgSz w:w="11920" w:h="16840"/>
          <w:pgMar w:top="1160" w:right="1160" w:bottom="280" w:left="1160" w:header="985" w:footer="0" w:gutter="0"/>
          <w:cols w:space="720"/>
        </w:sect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3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tha</w:t>
      </w:r>
      <w:r>
        <w:rPr>
          <w:sz w:val="28"/>
          <w:szCs w:val="28"/>
        </w:rPr>
        <w:t>m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3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ả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a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ều tham gia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uô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 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tha</w:t>
      </w:r>
      <w:r>
        <w:rPr>
          <w:sz w:val="28"/>
          <w:szCs w:val="28"/>
        </w:rPr>
        <w:t>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</w:p>
    <w:p w14:paraId="57759B9B" w14:textId="77777777" w:rsidR="00116015" w:rsidRDefault="00116015">
      <w:pPr>
        <w:spacing w:line="200" w:lineRule="exact"/>
      </w:pPr>
    </w:p>
    <w:p w14:paraId="55DF66D1" w14:textId="77777777" w:rsidR="00116015" w:rsidRDefault="00116015">
      <w:pPr>
        <w:spacing w:before="4" w:line="260" w:lineRule="exact"/>
        <w:rPr>
          <w:sz w:val="26"/>
          <w:szCs w:val="26"/>
        </w:rPr>
      </w:pPr>
    </w:p>
    <w:p w14:paraId="76785423" w14:textId="77777777" w:rsidR="00116015" w:rsidRDefault="00000000">
      <w:pPr>
        <w:spacing w:before="24" w:line="253" w:lineRule="auto"/>
        <w:ind w:left="141" w:right="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ết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 xml:space="preserve">ng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ến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ổ</w:t>
      </w:r>
      <w:r>
        <w:rPr>
          <w:spacing w:val="1"/>
          <w:sz w:val="28"/>
          <w:szCs w:val="28"/>
        </w:rPr>
        <w:t>i.</w:t>
      </w:r>
    </w:p>
    <w:p w14:paraId="0140B85B" w14:textId="77777777" w:rsidR="00116015" w:rsidRDefault="00000000">
      <w:pPr>
        <w:spacing w:before="47"/>
        <w:ind w:left="141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ệc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kho</w:t>
      </w:r>
      <w:r>
        <w:rPr>
          <w:sz w:val="28"/>
          <w:szCs w:val="28"/>
        </w:rPr>
        <w:t>ản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ày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còn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2AED356E" w14:textId="77777777" w:rsidR="00116015" w:rsidRDefault="00000000">
      <w:pPr>
        <w:spacing w:before="60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tham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gia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2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inh </w:t>
      </w:r>
      <w:r>
        <w:rPr>
          <w:sz w:val="28"/>
          <w:szCs w:val="28"/>
        </w:rPr>
        <w:t>con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ặp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ăm sóc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con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 xác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 xml:space="preserve">ẩm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0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ổi.</w:t>
      </w:r>
    </w:p>
    <w:p w14:paraId="6927838B" w14:textId="77777777" w:rsidR="00116015" w:rsidRDefault="00000000">
      <w:pPr>
        <w:spacing w:before="60"/>
        <w:ind w:left="142" w:right="70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kho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 cả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ễ,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ầ</w:t>
      </w:r>
      <w:r>
        <w:rPr>
          <w:spacing w:val="1"/>
          <w:sz w:val="28"/>
          <w:szCs w:val="28"/>
        </w:rPr>
        <w:t>n.</w:t>
      </w:r>
    </w:p>
    <w:p w14:paraId="2BEE54E2" w14:textId="77777777" w:rsidR="00116015" w:rsidRDefault="00000000">
      <w:pPr>
        <w:spacing w:before="60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</w:t>
      </w:r>
      <w:r>
        <w:rPr>
          <w:b/>
          <w:spacing w:val="1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35</w:t>
      </w:r>
      <w:r>
        <w:rPr>
          <w:b/>
          <w:sz w:val="28"/>
          <w:szCs w:val="28"/>
        </w:rPr>
        <w:t>.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hế</w:t>
      </w:r>
      <w:r>
        <w:rPr>
          <w:b/>
          <w:spacing w:val="19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ai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sả</w:t>
      </w:r>
      <w:r>
        <w:rPr>
          <w:b/>
          <w:sz w:val="28"/>
          <w:szCs w:val="28"/>
        </w:rPr>
        <w:t>n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o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ữ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ng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i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ộ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ng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-2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z w:val="28"/>
          <w:szCs w:val="28"/>
        </w:rPr>
        <w:t>ẹ</w:t>
      </w:r>
      <w:r>
        <w:rPr>
          <w:b/>
          <w:spacing w:val="19"/>
          <w:sz w:val="28"/>
          <w:szCs w:val="28"/>
        </w:rPr>
        <w:t xml:space="preserve"> </w:t>
      </w:r>
      <w:r>
        <w:rPr>
          <w:b/>
          <w:sz w:val="28"/>
          <w:szCs w:val="28"/>
        </w:rPr>
        <w:t>nhờ</w:t>
      </w:r>
    </w:p>
    <w:p w14:paraId="713B3B1D" w14:textId="77777777" w:rsidR="00116015" w:rsidRDefault="00000000">
      <w:pPr>
        <w:spacing w:before="2"/>
        <w:ind w:left="142" w:right="7848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hộ</w:t>
      </w:r>
    </w:p>
    <w:p w14:paraId="0857BFA6" w14:textId="77777777" w:rsidR="00116015" w:rsidRDefault="00000000">
      <w:pPr>
        <w:spacing w:before="62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ữ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há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tha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ẩy</w:t>
      </w:r>
      <w:r>
        <w:rPr>
          <w:spacing w:val="1"/>
          <w:sz w:val="28"/>
          <w:szCs w:val="28"/>
        </w:rPr>
        <w:t xml:space="preserve"> th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 xml:space="preserve">o,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ai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phá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co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rẻ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ờ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5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si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ến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rẻ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ì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ha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h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ẫn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ế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cả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ễ,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hàn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</w:p>
    <w:p w14:paraId="295FFD60" w14:textId="77777777" w:rsidR="00116015" w:rsidRDefault="00000000">
      <w:pPr>
        <w:spacing w:before="60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ờ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ha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 con cho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ổi.</w:t>
      </w:r>
    </w:p>
    <w:p w14:paraId="62881CF2" w14:textId="77777777" w:rsidR="00116015" w:rsidRDefault="00000000">
      <w:pPr>
        <w:spacing w:before="60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ế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 xml:space="preserve">ờ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.</w:t>
      </w:r>
    </w:p>
    <w:p w14:paraId="1ACB5E49" w14:textId="77777777" w:rsidR="00116015" w:rsidRDefault="00000000">
      <w:pPr>
        <w:spacing w:before="60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36.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2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z w:val="28"/>
          <w:szCs w:val="28"/>
        </w:rPr>
        <w:t>ng c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ế độ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nh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n nuôi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 n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ôi</w:t>
      </w:r>
    </w:p>
    <w:p w14:paraId="06ECDF5B" w14:textId="77777777" w:rsidR="00116015" w:rsidRDefault="00000000">
      <w:pPr>
        <w:spacing w:before="62"/>
        <w:ind w:left="142" w:right="69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nu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co</w:t>
      </w:r>
      <w:r>
        <w:rPr>
          <w:sz w:val="28"/>
          <w:szCs w:val="28"/>
        </w:rPr>
        <w:t>n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nu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6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ổi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cả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ẹ cùng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tham gia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tha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cha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 xml:space="preserve">ặc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ẹ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 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độ</w:t>
      </w:r>
      <w:r>
        <w:rPr>
          <w:sz w:val="28"/>
          <w:szCs w:val="28"/>
        </w:rPr>
        <w:t>.</w:t>
      </w:r>
    </w:p>
    <w:p w14:paraId="48414873" w14:textId="77777777" w:rsidR="00116015" w:rsidRDefault="00000000">
      <w:pPr>
        <w:spacing w:before="60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37. Th</w:t>
      </w:r>
      <w:r>
        <w:rPr>
          <w:b/>
          <w:spacing w:val="-2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z w:val="28"/>
          <w:szCs w:val="28"/>
        </w:rPr>
        <w:t>ng c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ế độ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thực 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ện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 b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ện p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áp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tránh 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ai</w:t>
      </w:r>
    </w:p>
    <w:p w14:paraId="0B854BEE" w14:textId="77777777" w:rsidR="00116015" w:rsidRDefault="00000000">
      <w:pPr>
        <w:spacing w:before="62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há</w:t>
      </w:r>
      <w:r>
        <w:rPr>
          <w:sz w:val="28"/>
          <w:szCs w:val="28"/>
        </w:rPr>
        <w:t>p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ệc </w:t>
      </w:r>
      <w:r>
        <w:rPr>
          <w:spacing w:val="-1"/>
          <w:sz w:val="28"/>
          <w:szCs w:val="28"/>
        </w:rPr>
        <w:t>tố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 quy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u:</w:t>
      </w:r>
    </w:p>
    <w:p w14:paraId="13BEAF5F" w14:textId="77777777" w:rsidR="00116015" w:rsidRDefault="00000000">
      <w:pPr>
        <w:spacing w:before="60"/>
        <w:ind w:left="595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0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vò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;</w:t>
      </w:r>
    </w:p>
    <w:p w14:paraId="155A950C" w14:textId="77777777" w:rsidR="00116015" w:rsidRDefault="00000000">
      <w:pPr>
        <w:spacing w:before="62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ả</w:t>
      </w:r>
      <w:r>
        <w:rPr>
          <w:spacing w:val="1"/>
          <w:sz w:val="28"/>
          <w:szCs w:val="28"/>
        </w:rPr>
        <w:t>n.</w:t>
      </w:r>
    </w:p>
    <w:p w14:paraId="4F14B66A" w14:textId="77777777" w:rsidR="00116015" w:rsidRDefault="00000000">
      <w:pPr>
        <w:spacing w:before="62"/>
        <w:ind w:left="142" w:right="66" w:firstLine="454"/>
        <w:jc w:val="both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cả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ày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ễ,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n.</w:t>
      </w:r>
    </w:p>
    <w:p w14:paraId="68A6DE2B" w14:textId="77777777" w:rsidR="00116015" w:rsidRDefault="00116015">
      <w:pPr>
        <w:spacing w:line="200" w:lineRule="exact"/>
      </w:pPr>
    </w:p>
    <w:p w14:paraId="64A5F368" w14:textId="77777777" w:rsidR="00116015" w:rsidRDefault="00116015">
      <w:pPr>
        <w:spacing w:before="11" w:line="260" w:lineRule="exact"/>
        <w:rPr>
          <w:sz w:val="26"/>
          <w:szCs w:val="26"/>
        </w:rPr>
      </w:pPr>
    </w:p>
    <w:p w14:paraId="4D77CA2D" w14:textId="77777777" w:rsidR="00116015" w:rsidRDefault="00000000">
      <w:pPr>
        <w:spacing w:before="24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38.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Trợ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p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 xml:space="preserve">t </w:t>
      </w:r>
      <w:r>
        <w:rPr>
          <w:b/>
          <w:spacing w:val="1"/>
          <w:sz w:val="28"/>
          <w:szCs w:val="28"/>
        </w:rPr>
        <w:t>lầ</w:t>
      </w:r>
      <w:r>
        <w:rPr>
          <w:b/>
          <w:sz w:val="28"/>
          <w:szCs w:val="28"/>
        </w:rPr>
        <w:t xml:space="preserve">n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 xml:space="preserve">hi sinh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>c 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n nuôi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 n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ôi</w:t>
      </w:r>
    </w:p>
    <w:p w14:paraId="079401AF" w14:textId="77777777" w:rsidR="00116015" w:rsidRDefault="00000000">
      <w:pPr>
        <w:spacing w:before="98" w:line="256" w:lineRule="auto"/>
        <w:ind w:left="122" w:right="70" w:firstLine="454"/>
        <w:jc w:val="both"/>
        <w:rPr>
          <w:sz w:val="28"/>
          <w:szCs w:val="28"/>
        </w:rPr>
      </w:pPr>
      <w:r>
        <w:rPr>
          <w:sz w:val="28"/>
          <w:szCs w:val="28"/>
        </w:rPr>
        <w:t>Lao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ữ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ặc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nu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nu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co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ữ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</w:p>
    <w:p w14:paraId="5411482D" w14:textId="77777777" w:rsidR="00116015" w:rsidRDefault="00000000">
      <w:pPr>
        <w:spacing w:before="81" w:line="255" w:lineRule="auto"/>
        <w:ind w:left="122" w:right="67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>m gia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 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ở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o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con.</w:t>
      </w:r>
    </w:p>
    <w:p w14:paraId="360AC9A1" w14:textId="77777777" w:rsidR="00116015" w:rsidRDefault="00000000">
      <w:pPr>
        <w:spacing w:before="82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39.</w:t>
      </w:r>
      <w:r>
        <w:rPr>
          <w:b/>
          <w:spacing w:val="-1"/>
          <w:sz w:val="28"/>
          <w:szCs w:val="28"/>
        </w:rPr>
        <w:t xml:space="preserve"> M</w:t>
      </w:r>
      <w:r>
        <w:rPr>
          <w:b/>
          <w:sz w:val="28"/>
          <w:szCs w:val="28"/>
        </w:rPr>
        <w:t>ức 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chế độ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ai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n</w:t>
      </w:r>
    </w:p>
    <w:p w14:paraId="56E5F2D0" w14:textId="77777777" w:rsidR="00116015" w:rsidRDefault="00116015">
      <w:pPr>
        <w:spacing w:line="100" w:lineRule="exact"/>
        <w:rPr>
          <w:sz w:val="10"/>
          <w:szCs w:val="10"/>
        </w:rPr>
      </w:pPr>
    </w:p>
    <w:p w14:paraId="4EA100C9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33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,</w:t>
      </w:r>
    </w:p>
    <w:p w14:paraId="11A7F617" w14:textId="77777777" w:rsidR="00116015" w:rsidRDefault="00000000">
      <w:pPr>
        <w:spacing w:before="23"/>
        <w:ind w:left="122"/>
        <w:rPr>
          <w:sz w:val="28"/>
          <w:szCs w:val="28"/>
        </w:rPr>
      </w:pPr>
      <w:r>
        <w:rPr>
          <w:spacing w:val="1"/>
          <w:sz w:val="28"/>
          <w:szCs w:val="28"/>
        </w:rPr>
        <w:t>35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u:</w:t>
      </w:r>
    </w:p>
    <w:p w14:paraId="73988660" w14:textId="77777777" w:rsidR="00116015" w:rsidRDefault="00116015">
      <w:pPr>
        <w:spacing w:line="100" w:lineRule="exact"/>
        <w:rPr>
          <w:sz w:val="10"/>
          <w:szCs w:val="10"/>
        </w:rPr>
      </w:pPr>
    </w:p>
    <w:p w14:paraId="3D680FA7" w14:textId="77777777" w:rsidR="00116015" w:rsidRDefault="00000000">
      <w:pPr>
        <w:spacing w:line="256" w:lineRule="auto"/>
        <w:ind w:left="122" w:right="69" w:firstLine="454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M</w:t>
      </w:r>
      <w:r>
        <w:rPr>
          <w:spacing w:val="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hư</w:t>
      </w:r>
      <w:r>
        <w:rPr>
          <w:spacing w:val="3"/>
          <w:sz w:val="28"/>
          <w:szCs w:val="28"/>
        </w:rPr>
        <w:t>ở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6"/>
          <w:sz w:val="28"/>
          <w:szCs w:val="28"/>
        </w:rPr>
        <w:t>ộ</w:t>
      </w:r>
      <w:r>
        <w:rPr>
          <w:sz w:val="28"/>
          <w:szCs w:val="28"/>
        </w:rPr>
        <w:t xml:space="preserve">t </w:t>
      </w:r>
      <w:r>
        <w:rPr>
          <w:spacing w:val="3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bằ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4"/>
          <w:sz w:val="28"/>
          <w:szCs w:val="28"/>
        </w:rPr>
        <w:t>10</w:t>
      </w:r>
      <w:r>
        <w:rPr>
          <w:spacing w:val="6"/>
          <w:sz w:val="28"/>
          <w:szCs w:val="28"/>
        </w:rPr>
        <w:t>0</w:t>
      </w:r>
      <w:r>
        <w:rPr>
          <w:sz w:val="28"/>
          <w:szCs w:val="28"/>
        </w:rPr>
        <w:t>% m</w:t>
      </w:r>
      <w:r>
        <w:rPr>
          <w:spacing w:val="6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4"/>
          <w:sz w:val="28"/>
          <w:szCs w:val="28"/>
        </w:rPr>
        <w:t>bìn</w:t>
      </w:r>
      <w:r>
        <w:rPr>
          <w:sz w:val="28"/>
          <w:szCs w:val="28"/>
        </w:rPr>
        <w:t xml:space="preserve">h </w:t>
      </w:r>
      <w:r>
        <w:rPr>
          <w:spacing w:val="4"/>
          <w:sz w:val="28"/>
          <w:szCs w:val="28"/>
        </w:rPr>
        <w:t>q</w:t>
      </w:r>
      <w:r>
        <w:rPr>
          <w:spacing w:val="6"/>
          <w:sz w:val="28"/>
          <w:szCs w:val="28"/>
        </w:rPr>
        <w:t>u</w:t>
      </w:r>
      <w:r>
        <w:rPr>
          <w:spacing w:val="4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iề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l</w:t>
      </w:r>
      <w:r>
        <w:rPr>
          <w:spacing w:val="1"/>
          <w:sz w:val="28"/>
          <w:szCs w:val="28"/>
        </w:rPr>
        <w:t>ư</w:t>
      </w:r>
      <w:r>
        <w:rPr>
          <w:spacing w:val="3"/>
          <w:sz w:val="28"/>
          <w:szCs w:val="28"/>
        </w:rPr>
        <w:t>ơn</w:t>
      </w:r>
      <w:r>
        <w:rPr>
          <w:sz w:val="28"/>
          <w:szCs w:val="28"/>
        </w:rPr>
        <w:t xml:space="preserve">g </w:t>
      </w:r>
      <w:r>
        <w:rPr>
          <w:spacing w:val="3"/>
          <w:sz w:val="28"/>
          <w:szCs w:val="28"/>
        </w:rPr>
        <w:t>t</w:t>
      </w:r>
      <w:r>
        <w:rPr>
          <w:spacing w:val="6"/>
          <w:sz w:val="28"/>
          <w:szCs w:val="28"/>
        </w:rPr>
        <w:t>h</w:t>
      </w:r>
      <w:r>
        <w:rPr>
          <w:spacing w:val="3"/>
          <w:sz w:val="28"/>
          <w:szCs w:val="28"/>
        </w:rPr>
        <w:t>án</w:t>
      </w:r>
      <w:r>
        <w:rPr>
          <w:sz w:val="28"/>
          <w:szCs w:val="28"/>
        </w:rPr>
        <w:t xml:space="preserve">g </w:t>
      </w:r>
      <w:r>
        <w:rPr>
          <w:spacing w:val="4"/>
          <w:sz w:val="28"/>
          <w:szCs w:val="28"/>
        </w:rPr>
        <w:t>đóng b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hi</w:t>
      </w:r>
      <w:r>
        <w:rPr>
          <w:spacing w:val="5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6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h</w:t>
      </w:r>
      <w:r>
        <w:rPr>
          <w:spacing w:val="4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pacing w:val="6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1"/>
          <w:sz w:val="28"/>
          <w:szCs w:val="28"/>
        </w:rPr>
        <w:t>ư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ng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v</w:t>
      </w:r>
      <w:r>
        <w:rPr>
          <w:spacing w:val="3"/>
          <w:sz w:val="28"/>
          <w:szCs w:val="28"/>
        </w:rPr>
        <w:t>i</w:t>
      </w:r>
      <w:r>
        <w:rPr>
          <w:spacing w:val="5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h</w:t>
      </w:r>
      <w:r>
        <w:rPr>
          <w:spacing w:val="1"/>
          <w:sz w:val="28"/>
          <w:szCs w:val="28"/>
        </w:rPr>
        <w:t>ư</w:t>
      </w:r>
      <w:r>
        <w:rPr>
          <w:spacing w:val="3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pacing w:val="6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tha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sả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5"/>
          <w:sz w:val="28"/>
          <w:szCs w:val="28"/>
        </w:rPr>
        <w:t>r</w:t>
      </w:r>
      <w:r>
        <w:rPr>
          <w:spacing w:val="1"/>
          <w:sz w:val="28"/>
          <w:szCs w:val="28"/>
        </w:rPr>
        <w:t>ư</w:t>
      </w:r>
      <w:r>
        <w:rPr>
          <w:spacing w:val="3"/>
          <w:sz w:val="28"/>
          <w:szCs w:val="28"/>
        </w:rPr>
        <w:t>ờ</w:t>
      </w:r>
      <w:r>
        <w:rPr>
          <w:spacing w:val="4"/>
          <w:sz w:val="28"/>
          <w:szCs w:val="28"/>
        </w:rPr>
        <w:t>ng h</w:t>
      </w:r>
      <w:r>
        <w:rPr>
          <w:spacing w:val="3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n</w:t>
      </w:r>
      <w:r>
        <w:rPr>
          <w:spacing w:val="6"/>
          <w:sz w:val="28"/>
          <w:szCs w:val="28"/>
        </w:rPr>
        <w:t>g</w:t>
      </w:r>
      <w:r>
        <w:rPr>
          <w:spacing w:val="1"/>
          <w:sz w:val="28"/>
          <w:szCs w:val="28"/>
        </w:rPr>
        <w:t>ư</w:t>
      </w:r>
      <w:r>
        <w:rPr>
          <w:spacing w:val="3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độn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đón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b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</w:t>
      </w:r>
      <w:r>
        <w:rPr>
          <w:spacing w:val="6"/>
          <w:sz w:val="28"/>
          <w:szCs w:val="28"/>
        </w:rPr>
        <w:t>i</w:t>
      </w:r>
      <w:r>
        <w:rPr>
          <w:spacing w:val="5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1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1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pacing w:val="6"/>
          <w:sz w:val="28"/>
          <w:szCs w:val="28"/>
        </w:rPr>
        <w:t>h</w:t>
      </w:r>
      <w:r>
        <w:rPr>
          <w:spacing w:val="2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2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h</w:t>
      </w:r>
      <w:r>
        <w:rPr>
          <w:spacing w:val="4"/>
          <w:sz w:val="28"/>
          <w:szCs w:val="28"/>
        </w:rPr>
        <w:t>ư</w:t>
      </w:r>
      <w:r>
        <w:rPr>
          <w:spacing w:val="3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4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"/>
          <w:sz w:val="28"/>
          <w:szCs w:val="28"/>
        </w:rPr>
        <w:t xml:space="preserve"> t</w:t>
      </w:r>
      <w:r>
        <w:rPr>
          <w:spacing w:val="6"/>
          <w:sz w:val="28"/>
          <w:szCs w:val="28"/>
        </w:rPr>
        <w:t>h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sả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the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q</w:t>
      </w:r>
      <w:r>
        <w:rPr>
          <w:spacing w:val="6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4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</w:t>
      </w:r>
      <w:r>
        <w:rPr>
          <w:spacing w:val="3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6"/>
          <w:sz w:val="28"/>
          <w:szCs w:val="28"/>
        </w:rPr>
        <w:t>i</w:t>
      </w:r>
      <w:r>
        <w:rPr>
          <w:spacing w:val="3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3</w:t>
      </w:r>
      <w:r>
        <w:rPr>
          <w:spacing w:val="6"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4"/>
          <w:sz w:val="28"/>
          <w:szCs w:val="28"/>
        </w:rPr>
        <w:t>i</w:t>
      </w:r>
      <w:r>
        <w:rPr>
          <w:spacing w:val="3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33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kh</w:t>
      </w:r>
      <w:r>
        <w:rPr>
          <w:spacing w:val="5"/>
          <w:sz w:val="28"/>
          <w:szCs w:val="28"/>
        </w:rPr>
        <w:t>o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4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4"/>
          <w:sz w:val="28"/>
          <w:szCs w:val="28"/>
        </w:rPr>
        <w:t>i</w:t>
      </w:r>
      <w:r>
        <w:rPr>
          <w:spacing w:val="3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3</w:t>
      </w:r>
      <w:r>
        <w:rPr>
          <w:spacing w:val="6"/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>
        <w:rPr>
          <w:spacing w:val="4"/>
          <w:sz w:val="28"/>
          <w:szCs w:val="28"/>
        </w:rPr>
        <w:t>Đi</w:t>
      </w:r>
      <w:r>
        <w:rPr>
          <w:spacing w:val="3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3</w:t>
      </w:r>
      <w:r>
        <w:rPr>
          <w:sz w:val="28"/>
          <w:szCs w:val="28"/>
        </w:rPr>
        <w:t>7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pacing w:val="6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L</w:t>
      </w:r>
      <w:r>
        <w:rPr>
          <w:spacing w:val="6"/>
          <w:sz w:val="28"/>
          <w:szCs w:val="28"/>
        </w:rPr>
        <w:t>u</w:t>
      </w:r>
      <w:r>
        <w:rPr>
          <w:spacing w:val="3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3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bìn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quâ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t</w:t>
      </w:r>
      <w:r>
        <w:rPr>
          <w:spacing w:val="5"/>
          <w:sz w:val="28"/>
          <w:szCs w:val="28"/>
        </w:rPr>
        <w:t>i</w:t>
      </w:r>
      <w:r>
        <w:rPr>
          <w:spacing w:val="3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l</w:t>
      </w:r>
      <w:r>
        <w:rPr>
          <w:spacing w:val="4"/>
          <w:sz w:val="28"/>
          <w:szCs w:val="28"/>
        </w:rPr>
        <w:t>ư</w:t>
      </w:r>
      <w:r>
        <w:rPr>
          <w:spacing w:val="3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6"/>
          <w:sz w:val="28"/>
          <w:szCs w:val="28"/>
        </w:rPr>
        <w:t>h</w:t>
      </w:r>
      <w:r>
        <w:rPr>
          <w:spacing w:val="3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c</w:t>
      </w:r>
      <w:r>
        <w:rPr>
          <w:spacing w:val="3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th</w:t>
      </w:r>
      <w:r>
        <w:rPr>
          <w:spacing w:val="3"/>
          <w:sz w:val="28"/>
          <w:szCs w:val="28"/>
        </w:rPr>
        <w:t>á</w:t>
      </w:r>
      <w:r>
        <w:rPr>
          <w:spacing w:val="5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4"/>
          <w:sz w:val="28"/>
          <w:szCs w:val="28"/>
        </w:rPr>
        <w:t>đóng b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</w:t>
      </w:r>
      <w:r>
        <w:rPr>
          <w:spacing w:val="6"/>
          <w:sz w:val="28"/>
          <w:szCs w:val="28"/>
        </w:rPr>
        <w:t>i</w:t>
      </w:r>
      <w:r>
        <w:rPr>
          <w:spacing w:val="5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hộ</w:t>
      </w:r>
      <w:r>
        <w:rPr>
          <w:spacing w:val="6"/>
          <w:sz w:val="28"/>
          <w:szCs w:val="28"/>
        </w:rPr>
        <w:t>i;</w:t>
      </w:r>
    </w:p>
    <w:p w14:paraId="5C2D6065" w14:textId="77777777" w:rsidR="00116015" w:rsidRDefault="00000000">
      <w:pPr>
        <w:spacing w:before="81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14:paraId="53D7DDA7" w14:textId="77777777" w:rsidR="00116015" w:rsidRDefault="00000000">
      <w:pPr>
        <w:spacing w:before="21" w:line="257" w:lineRule="auto"/>
        <w:ind w:left="121" w:right="69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4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ia ch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;</w:t>
      </w:r>
    </w:p>
    <w:p w14:paraId="1B5F3D24" w14:textId="77777777" w:rsidR="00116015" w:rsidRDefault="00000000">
      <w:pPr>
        <w:spacing w:before="77" w:line="256" w:lineRule="auto"/>
        <w:ind w:left="121" w:right="67" w:firstLine="454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eo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cấp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ườ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ẻ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3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7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 cấp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2FB95004" w14:textId="77777777" w:rsidR="00116015" w:rsidRDefault="00000000">
      <w:pPr>
        <w:spacing w:before="81" w:line="256" w:lineRule="auto"/>
        <w:ind w:left="121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là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v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ử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733F7D4C" w14:textId="77777777" w:rsidR="00116015" w:rsidRDefault="00000000">
      <w:pPr>
        <w:spacing w:before="78" w:line="257" w:lineRule="auto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Bộ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Bộ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 xml:space="preserve"> 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tư</w:t>
      </w:r>
      <w:r>
        <w:rPr>
          <w:spacing w:val="1"/>
          <w:sz w:val="28"/>
          <w:szCs w:val="28"/>
        </w:rPr>
        <w:t>ợn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65B6B043" w14:textId="77777777" w:rsidR="00116015" w:rsidRDefault="00000000">
      <w:pPr>
        <w:spacing w:line="320" w:lineRule="exact"/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2C94EAA9" w14:textId="77777777" w:rsidR="00116015" w:rsidRDefault="00116015">
      <w:pPr>
        <w:spacing w:line="100" w:lineRule="exact"/>
        <w:rPr>
          <w:sz w:val="10"/>
          <w:szCs w:val="10"/>
        </w:rPr>
      </w:pPr>
    </w:p>
    <w:p w14:paraId="67FB1395" w14:textId="77777777" w:rsidR="00116015" w:rsidRDefault="00000000">
      <w:pPr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40.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Lao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 xml:space="preserve">ng 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ữ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đi 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ớ</w:t>
      </w:r>
      <w:r>
        <w:rPr>
          <w:b/>
          <w:sz w:val="28"/>
          <w:szCs w:val="28"/>
        </w:rPr>
        <w:t>c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hi hết th</w:t>
      </w:r>
      <w:r>
        <w:rPr>
          <w:b/>
          <w:spacing w:val="1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hỉ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 xml:space="preserve">h </w:t>
      </w:r>
      <w:r>
        <w:rPr>
          <w:b/>
          <w:spacing w:val="1"/>
          <w:sz w:val="28"/>
          <w:szCs w:val="28"/>
        </w:rPr>
        <w:t>con</w:t>
      </w:r>
    </w:p>
    <w:p w14:paraId="262B3231" w14:textId="77777777" w:rsidR="00116015" w:rsidRDefault="00116015">
      <w:pPr>
        <w:spacing w:before="3" w:line="100" w:lineRule="exact"/>
        <w:rPr>
          <w:sz w:val="10"/>
          <w:szCs w:val="10"/>
        </w:rPr>
      </w:pPr>
    </w:p>
    <w:p w14:paraId="62314D54" w14:textId="77777777" w:rsidR="00116015" w:rsidRDefault="00000000">
      <w:pPr>
        <w:spacing w:line="257" w:lineRule="auto"/>
        <w:ind w:left="122" w:right="70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ữ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khi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hế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ại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-1"/>
          <w:sz w:val="28"/>
          <w:szCs w:val="28"/>
        </w:rPr>
        <w:t xml:space="preserve"> 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18706CF4" w14:textId="77777777" w:rsidR="00116015" w:rsidRDefault="00000000">
      <w:pPr>
        <w:spacing w:before="77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đ</w:t>
      </w:r>
      <w:r>
        <w:rPr>
          <w:sz w:val="28"/>
          <w:szCs w:val="28"/>
        </w:rPr>
        <w:t>ã 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đ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0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g;</w:t>
      </w:r>
    </w:p>
    <w:p w14:paraId="2C109386" w14:textId="77777777" w:rsidR="00116015" w:rsidRDefault="00116015">
      <w:pPr>
        <w:spacing w:before="3" w:line="100" w:lineRule="exact"/>
        <w:rPr>
          <w:sz w:val="10"/>
          <w:szCs w:val="10"/>
        </w:rPr>
      </w:pPr>
    </w:p>
    <w:p w14:paraId="12F84F14" w14:textId="77777777" w:rsidR="00116015" w:rsidRDefault="00000000">
      <w:pPr>
        <w:ind w:left="575"/>
        <w:rPr>
          <w:sz w:val="28"/>
          <w:szCs w:val="28"/>
        </w:rPr>
      </w:pPr>
      <w:r>
        <w:rPr>
          <w:sz w:val="28"/>
          <w:szCs w:val="28"/>
        </w:rPr>
        <w:t>b) 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ao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ý</w:t>
      </w:r>
      <w:r>
        <w:rPr>
          <w:sz w:val="28"/>
          <w:szCs w:val="28"/>
        </w:rPr>
        <w:t>.</w:t>
      </w:r>
    </w:p>
    <w:p w14:paraId="5AFE6C1C" w14:textId="77777777" w:rsidR="00116015" w:rsidRDefault="00116015">
      <w:pPr>
        <w:spacing w:line="100" w:lineRule="exact"/>
        <w:rPr>
          <w:sz w:val="10"/>
          <w:szCs w:val="10"/>
        </w:rPr>
      </w:pPr>
    </w:p>
    <w:p w14:paraId="6D8650B3" w14:textId="77777777" w:rsidR="00116015" w:rsidRDefault="00000000">
      <w:pPr>
        <w:spacing w:line="256" w:lineRule="auto"/>
        <w:ind w:left="122" w:right="68" w:firstLine="454"/>
        <w:jc w:val="both"/>
        <w:rPr>
          <w:sz w:val="28"/>
          <w:szCs w:val="28"/>
        </w:rPr>
        <w:sectPr w:rsidR="00116015">
          <w:pgSz w:w="11920" w:h="16840"/>
          <w:pgMar w:top="1160" w:right="1160" w:bottom="280" w:left="1160" w:header="985" w:footer="0" w:gutter="0"/>
          <w:cols w:space="720"/>
        </w:sect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oà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là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ữ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khi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ết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ỉ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ẫ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-1"/>
          <w:sz w:val="28"/>
          <w:szCs w:val="28"/>
        </w:rPr>
        <w:t xml:space="preserve"> kh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54D2DDC2" w14:textId="77777777" w:rsidR="00116015" w:rsidRDefault="00116015">
      <w:pPr>
        <w:spacing w:line="200" w:lineRule="exact"/>
      </w:pPr>
    </w:p>
    <w:p w14:paraId="389249B2" w14:textId="77777777" w:rsidR="00116015" w:rsidRDefault="00116015">
      <w:pPr>
        <w:spacing w:before="19" w:line="240" w:lineRule="exact"/>
        <w:rPr>
          <w:sz w:val="24"/>
          <w:szCs w:val="24"/>
        </w:rPr>
      </w:pPr>
    </w:p>
    <w:p w14:paraId="5F2212EB" w14:textId="77777777" w:rsidR="00116015" w:rsidRDefault="00000000">
      <w:pPr>
        <w:spacing w:before="24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41. </w:t>
      </w:r>
      <w:r>
        <w:rPr>
          <w:b/>
          <w:spacing w:val="-1"/>
          <w:sz w:val="28"/>
          <w:szCs w:val="28"/>
        </w:rPr>
        <w:t>Dư</w:t>
      </w:r>
      <w:r>
        <w:rPr>
          <w:b/>
          <w:spacing w:val="1"/>
          <w:sz w:val="28"/>
          <w:szCs w:val="28"/>
        </w:rPr>
        <w:t>ỡn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ức,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phục h</w:t>
      </w:r>
      <w:r>
        <w:rPr>
          <w:b/>
          <w:spacing w:val="-1"/>
          <w:sz w:val="28"/>
          <w:szCs w:val="28"/>
        </w:rPr>
        <w:t>ồ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s</w:t>
      </w:r>
      <w:r>
        <w:rPr>
          <w:b/>
          <w:sz w:val="28"/>
          <w:szCs w:val="28"/>
        </w:rPr>
        <w:t xml:space="preserve">ức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ỏ</w:t>
      </w:r>
      <w:r>
        <w:rPr>
          <w:b/>
          <w:sz w:val="28"/>
          <w:szCs w:val="28"/>
        </w:rPr>
        <w:t xml:space="preserve">e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u 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ai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n</w:t>
      </w:r>
    </w:p>
    <w:p w14:paraId="393CB8BC" w14:textId="77777777" w:rsidR="00116015" w:rsidRDefault="00000000">
      <w:pPr>
        <w:spacing w:before="80"/>
        <w:ind w:left="142" w:right="65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ữ </w:t>
      </w:r>
      <w:r>
        <w:rPr>
          <w:spacing w:val="1"/>
          <w:sz w:val="28"/>
          <w:szCs w:val="28"/>
        </w:rPr>
        <w:t>nga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33, 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4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ầu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>m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1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hỏ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0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ến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6987C555" w14:textId="77777777" w:rsidR="00116015" w:rsidRDefault="00000000">
      <w:pPr>
        <w:spacing w:before="78"/>
        <w:ind w:left="142" w:right="67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m cả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ngh</w:t>
      </w:r>
      <w:r>
        <w:rPr>
          <w:sz w:val="28"/>
          <w:szCs w:val="28"/>
        </w:rPr>
        <w:t>ỉ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ễ,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 xml:space="preserve">ỉ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hồ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c.</w:t>
      </w:r>
    </w:p>
    <w:p w14:paraId="18AA4132" w14:textId="77777777" w:rsidR="00116015" w:rsidRDefault="00000000">
      <w:pPr>
        <w:spacing w:before="80"/>
        <w:ind w:left="142" w:right="65" w:firstLine="45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7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ngh</w:t>
      </w:r>
      <w:r>
        <w:rPr>
          <w:sz w:val="28"/>
          <w:szCs w:val="28"/>
        </w:rPr>
        <w:t>ỉ</w:t>
      </w:r>
      <w:r>
        <w:rPr>
          <w:spacing w:val="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dưỡn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s</w:t>
      </w:r>
      <w:r>
        <w:rPr>
          <w:spacing w:val="-8"/>
          <w:sz w:val="28"/>
          <w:szCs w:val="28"/>
        </w:rPr>
        <w:t>ứ</w:t>
      </w:r>
      <w:r>
        <w:rPr>
          <w:spacing w:val="-5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p</w:t>
      </w:r>
      <w:r>
        <w:rPr>
          <w:spacing w:val="-6"/>
          <w:sz w:val="28"/>
          <w:szCs w:val="28"/>
        </w:rPr>
        <w:t>hụ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hồ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sứ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6"/>
          <w:sz w:val="28"/>
          <w:szCs w:val="28"/>
        </w:rPr>
        <w:t>hỏ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-6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7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kho</w:t>
      </w:r>
      <w:r>
        <w:rPr>
          <w:spacing w:val="-4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Đ</w:t>
      </w:r>
      <w:r>
        <w:rPr>
          <w:spacing w:val="-4"/>
          <w:sz w:val="28"/>
          <w:szCs w:val="28"/>
        </w:rPr>
        <w:t>i</w:t>
      </w:r>
      <w:r>
        <w:rPr>
          <w:spacing w:val="-7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do </w:t>
      </w:r>
      <w:r>
        <w:rPr>
          <w:spacing w:val="-1"/>
          <w:sz w:val="28"/>
          <w:szCs w:val="28"/>
        </w:rPr>
        <w:t>ng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1"/>
          <w:sz w:val="28"/>
          <w:szCs w:val="28"/>
        </w:rPr>
        <w:t>ụ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độ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-5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-5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cô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đo</w:t>
      </w:r>
      <w:r>
        <w:rPr>
          <w:spacing w:val="-5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ơ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ở </w:t>
      </w:r>
      <w:r>
        <w:rPr>
          <w:spacing w:val="-4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-3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-4"/>
          <w:sz w:val="28"/>
          <w:szCs w:val="28"/>
        </w:rPr>
        <w:t>ợ</w:t>
      </w:r>
      <w:r>
        <w:rPr>
          <w:sz w:val="28"/>
          <w:szCs w:val="28"/>
        </w:rPr>
        <w:t xml:space="preserve">p </w:t>
      </w:r>
      <w:r>
        <w:rPr>
          <w:spacing w:val="-1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1"/>
          <w:sz w:val="28"/>
          <w:szCs w:val="28"/>
        </w:rPr>
        <w:t>ụ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-5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th</w:t>
      </w:r>
      <w:r>
        <w:rPr>
          <w:spacing w:val="-5"/>
          <w:sz w:val="28"/>
          <w:szCs w:val="28"/>
        </w:rPr>
        <w:t>à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-4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2"/>
          <w:sz w:val="28"/>
          <w:szCs w:val="28"/>
        </w:rPr>
        <w:t>oà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1"/>
          <w:sz w:val="28"/>
          <w:szCs w:val="28"/>
        </w:rPr>
        <w:t>ụ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-5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độ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qu</w:t>
      </w:r>
      <w:r>
        <w:rPr>
          <w:spacing w:val="-11"/>
          <w:sz w:val="28"/>
          <w:szCs w:val="28"/>
        </w:rPr>
        <w:t>y</w:t>
      </w:r>
      <w:r>
        <w:rPr>
          <w:spacing w:val="-7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định</w:t>
      </w:r>
      <w:r>
        <w:rPr>
          <w:sz w:val="28"/>
          <w:szCs w:val="28"/>
        </w:rPr>
        <w:t>.</w:t>
      </w:r>
      <w:r>
        <w:rPr>
          <w:spacing w:val="-1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T</w:t>
      </w:r>
      <w:r>
        <w:rPr>
          <w:spacing w:val="-6"/>
          <w:sz w:val="28"/>
          <w:szCs w:val="28"/>
        </w:rPr>
        <w:t>h</w:t>
      </w:r>
      <w:r>
        <w:rPr>
          <w:spacing w:val="-7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gia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ngh</w:t>
      </w:r>
      <w:r>
        <w:rPr>
          <w:sz w:val="28"/>
          <w:szCs w:val="28"/>
        </w:rPr>
        <w:t>ỉ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d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ỡn</w:t>
      </w:r>
      <w:r>
        <w:rPr>
          <w:sz w:val="28"/>
          <w:szCs w:val="28"/>
        </w:rPr>
        <w:t>g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sứ</w:t>
      </w:r>
      <w:r>
        <w:rPr>
          <w:spacing w:val="-7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6"/>
          <w:sz w:val="28"/>
          <w:szCs w:val="28"/>
        </w:rPr>
        <w:t>hụ</w:t>
      </w:r>
      <w:r>
        <w:rPr>
          <w:sz w:val="28"/>
          <w:szCs w:val="28"/>
        </w:rPr>
        <w:t>c</w:t>
      </w:r>
      <w:r>
        <w:rPr>
          <w:spacing w:val="-1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hồ</w:t>
      </w:r>
      <w:r>
        <w:rPr>
          <w:sz w:val="28"/>
          <w:szCs w:val="28"/>
        </w:rPr>
        <w:t>i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s</w:t>
      </w:r>
      <w:r>
        <w:rPr>
          <w:spacing w:val="-8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14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k</w:t>
      </w:r>
      <w:r>
        <w:rPr>
          <w:spacing w:val="-6"/>
          <w:sz w:val="28"/>
          <w:szCs w:val="28"/>
        </w:rPr>
        <w:t>hỏ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1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sau:</w:t>
      </w:r>
    </w:p>
    <w:p w14:paraId="5693E38B" w14:textId="77777777" w:rsidR="00116015" w:rsidRDefault="00000000">
      <w:pPr>
        <w:spacing w:before="76"/>
        <w:ind w:left="595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ần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h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rở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;</w:t>
      </w:r>
    </w:p>
    <w:p w14:paraId="028D372C" w14:textId="77777777" w:rsidR="00116015" w:rsidRDefault="00000000">
      <w:pPr>
        <w:spacing w:before="79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Tố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07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ngày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ẫ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hu</w:t>
      </w:r>
      <w:r>
        <w:rPr>
          <w:spacing w:val="-2"/>
          <w:sz w:val="28"/>
          <w:szCs w:val="28"/>
        </w:rPr>
        <w:t>ậ</w:t>
      </w:r>
      <w:r>
        <w:rPr>
          <w:spacing w:val="-1"/>
          <w:sz w:val="28"/>
          <w:szCs w:val="28"/>
        </w:rPr>
        <w:t>t;</w:t>
      </w:r>
    </w:p>
    <w:p w14:paraId="7E8A4722" w14:textId="77777777" w:rsidR="00116015" w:rsidRDefault="00000000">
      <w:pPr>
        <w:spacing w:before="79"/>
        <w:ind w:left="595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vớ</w:t>
      </w:r>
      <w:r>
        <w:rPr>
          <w:sz w:val="28"/>
          <w:szCs w:val="28"/>
        </w:rPr>
        <w:t xml:space="preserve">i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khác.</w:t>
      </w:r>
    </w:p>
    <w:p w14:paraId="19D7CD61" w14:textId="77777777" w:rsidR="00116015" w:rsidRDefault="00000000">
      <w:pPr>
        <w:spacing w:before="80" w:line="320" w:lineRule="exact"/>
        <w:ind w:left="142" w:right="65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ức</w:t>
      </w:r>
      <w:r>
        <w:rPr>
          <w:sz w:val="28"/>
          <w:szCs w:val="28"/>
        </w:rPr>
        <w:t>,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e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gày 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30</w:t>
      </w:r>
      <w:r>
        <w:rPr>
          <w:sz w:val="28"/>
          <w:szCs w:val="28"/>
        </w:rPr>
        <w:t>%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cơ </w:t>
      </w:r>
      <w:r>
        <w:rPr>
          <w:spacing w:val="1"/>
          <w:sz w:val="28"/>
          <w:szCs w:val="28"/>
        </w:rPr>
        <w:t>sở</w:t>
      </w:r>
      <w:r>
        <w:rPr>
          <w:sz w:val="28"/>
          <w:szCs w:val="28"/>
        </w:rPr>
        <w:t>.</w:t>
      </w:r>
    </w:p>
    <w:p w14:paraId="06EECD8C" w14:textId="77777777" w:rsidR="00116015" w:rsidRDefault="00116015">
      <w:pPr>
        <w:spacing w:before="5" w:line="100" w:lineRule="exact"/>
        <w:rPr>
          <w:sz w:val="11"/>
          <w:szCs w:val="11"/>
        </w:rPr>
      </w:pPr>
    </w:p>
    <w:p w14:paraId="12501608" w14:textId="77777777" w:rsidR="00116015" w:rsidRDefault="00116015">
      <w:pPr>
        <w:spacing w:line="200" w:lineRule="exact"/>
      </w:pPr>
    </w:p>
    <w:p w14:paraId="2569DDCA" w14:textId="77777777" w:rsidR="00116015" w:rsidRDefault="00000000">
      <w:pPr>
        <w:ind w:left="4394" w:right="437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ục 3</w:t>
      </w:r>
    </w:p>
    <w:p w14:paraId="696E60A7" w14:textId="77777777" w:rsidR="00116015" w:rsidRDefault="00000000">
      <w:pPr>
        <w:spacing w:line="300" w:lineRule="exact"/>
        <w:ind w:left="1305" w:right="128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 xml:space="preserve">HẾ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 xml:space="preserve">Ộ TAI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Ạ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LA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 xml:space="preserve"> Đ</w:t>
      </w:r>
      <w:r>
        <w:rPr>
          <w:b/>
          <w:sz w:val="28"/>
          <w:szCs w:val="28"/>
        </w:rPr>
        <w:t>Ộ</w:t>
      </w:r>
      <w:r>
        <w:rPr>
          <w:b/>
          <w:spacing w:val="-1"/>
          <w:sz w:val="28"/>
          <w:szCs w:val="28"/>
        </w:rPr>
        <w:t>NG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BỆ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 xml:space="preserve"> NG</w:t>
      </w:r>
      <w:r>
        <w:rPr>
          <w:b/>
          <w:sz w:val="28"/>
          <w:szCs w:val="28"/>
        </w:rPr>
        <w:t>HỀ NGH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ỆP</w:t>
      </w:r>
    </w:p>
    <w:p w14:paraId="4A7ED171" w14:textId="77777777" w:rsidR="00116015" w:rsidRDefault="00116015">
      <w:pPr>
        <w:spacing w:before="8" w:line="180" w:lineRule="exact"/>
        <w:rPr>
          <w:sz w:val="19"/>
          <w:szCs w:val="19"/>
        </w:rPr>
      </w:pPr>
    </w:p>
    <w:p w14:paraId="7E35AFAB" w14:textId="77777777" w:rsidR="00116015" w:rsidRDefault="00116015">
      <w:pPr>
        <w:spacing w:line="200" w:lineRule="exact"/>
      </w:pPr>
    </w:p>
    <w:p w14:paraId="6CA1283B" w14:textId="77777777" w:rsidR="00116015" w:rsidRDefault="00000000">
      <w:pPr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42.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ợ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á</w:t>
      </w:r>
      <w:r>
        <w:rPr>
          <w:b/>
          <w:sz w:val="28"/>
          <w:szCs w:val="28"/>
        </w:rPr>
        <w:t>p dụ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chế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tai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la</w:t>
      </w:r>
      <w:r>
        <w:rPr>
          <w:b/>
          <w:sz w:val="28"/>
          <w:szCs w:val="28"/>
        </w:rPr>
        <w:t>o đ</w:t>
      </w:r>
      <w:r>
        <w:rPr>
          <w:b/>
          <w:spacing w:val="1"/>
          <w:sz w:val="28"/>
          <w:szCs w:val="28"/>
        </w:rPr>
        <w:t>ộ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bệnh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 xml:space="preserve">hề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ệp</w:t>
      </w:r>
    </w:p>
    <w:p w14:paraId="7D915C09" w14:textId="77777777" w:rsidR="00116015" w:rsidRDefault="00000000">
      <w:pPr>
        <w:spacing w:before="76"/>
        <w:ind w:left="595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3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</w:p>
    <w:p w14:paraId="4C84C82B" w14:textId="77777777" w:rsidR="00116015" w:rsidRDefault="00000000">
      <w:pPr>
        <w:spacing w:line="320" w:lineRule="exact"/>
        <w:ind w:left="142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a, b, c, d,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v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1D00000D" w14:textId="77777777" w:rsidR="00116015" w:rsidRDefault="00000000">
      <w:pPr>
        <w:spacing w:before="76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43.</w:t>
      </w:r>
      <w:r>
        <w:rPr>
          <w:b/>
          <w:spacing w:val="-1"/>
          <w:sz w:val="28"/>
          <w:szCs w:val="28"/>
        </w:rPr>
        <w:t xml:space="preserve"> 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ện 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z w:val="28"/>
          <w:szCs w:val="28"/>
        </w:rPr>
        <w:t>ng c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ế độ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lao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ng</w:t>
      </w:r>
    </w:p>
    <w:p w14:paraId="240EB1D0" w14:textId="77777777" w:rsidR="00116015" w:rsidRDefault="00000000">
      <w:pPr>
        <w:spacing w:before="79"/>
        <w:ind w:left="595"/>
        <w:rPr>
          <w:sz w:val="28"/>
          <w:szCs w:val="28"/>
        </w:rPr>
      </w:pPr>
      <w:r>
        <w:rPr>
          <w:spacing w:val="-8"/>
          <w:sz w:val="28"/>
          <w:szCs w:val="28"/>
        </w:rPr>
        <w:t>N</w:t>
      </w:r>
      <w:r>
        <w:rPr>
          <w:spacing w:val="-6"/>
          <w:sz w:val="28"/>
          <w:szCs w:val="28"/>
        </w:rPr>
        <w:t>g</w:t>
      </w:r>
      <w:r>
        <w:rPr>
          <w:spacing w:val="-11"/>
          <w:sz w:val="28"/>
          <w:szCs w:val="28"/>
        </w:rPr>
        <w:t>ư</w:t>
      </w:r>
      <w:r>
        <w:rPr>
          <w:spacing w:val="-9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1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</w:t>
      </w:r>
      <w:r>
        <w:rPr>
          <w:spacing w:val="-9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1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độn</w:t>
      </w:r>
      <w:r>
        <w:rPr>
          <w:sz w:val="28"/>
          <w:szCs w:val="28"/>
        </w:rPr>
        <w:t>g</w:t>
      </w:r>
      <w:r>
        <w:rPr>
          <w:spacing w:val="-18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</w:t>
      </w:r>
      <w:r>
        <w:rPr>
          <w:spacing w:val="-8"/>
          <w:sz w:val="28"/>
          <w:szCs w:val="28"/>
        </w:rPr>
        <w:t>ư</w:t>
      </w:r>
      <w:r>
        <w:rPr>
          <w:spacing w:val="-9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hư</w:t>
      </w:r>
      <w:r>
        <w:rPr>
          <w:spacing w:val="-9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-14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ch</w:t>
      </w:r>
      <w:r>
        <w:rPr>
          <w:sz w:val="28"/>
          <w:szCs w:val="28"/>
        </w:rPr>
        <w:t>ế</w:t>
      </w:r>
      <w:r>
        <w:rPr>
          <w:spacing w:val="-1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16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ta</w:t>
      </w:r>
      <w:r>
        <w:rPr>
          <w:sz w:val="28"/>
          <w:szCs w:val="28"/>
        </w:rPr>
        <w:t>i</w:t>
      </w:r>
      <w:r>
        <w:rPr>
          <w:spacing w:val="-1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</w:t>
      </w:r>
      <w:r>
        <w:rPr>
          <w:spacing w:val="-9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-16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1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độ</w:t>
      </w:r>
      <w:r>
        <w:rPr>
          <w:spacing w:val="-9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6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-16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1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c</w:t>
      </w:r>
      <w:r>
        <w:rPr>
          <w:spacing w:val="-9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-1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đ</w:t>
      </w:r>
      <w:r>
        <w:rPr>
          <w:spacing w:val="-6"/>
          <w:sz w:val="28"/>
          <w:szCs w:val="28"/>
        </w:rPr>
        <w:t>i</w:t>
      </w:r>
      <w:r>
        <w:rPr>
          <w:spacing w:val="-9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1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ki</w:t>
      </w:r>
      <w:r>
        <w:rPr>
          <w:spacing w:val="-9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1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s</w:t>
      </w:r>
      <w:r>
        <w:rPr>
          <w:spacing w:val="-9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1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đ</w:t>
      </w:r>
      <w:r>
        <w:rPr>
          <w:spacing w:val="-7"/>
          <w:sz w:val="28"/>
          <w:szCs w:val="28"/>
        </w:rPr>
        <w:t>â</w:t>
      </w:r>
      <w:r>
        <w:rPr>
          <w:spacing w:val="-11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62C85027" w14:textId="77777777" w:rsidR="00116015" w:rsidRDefault="00000000">
      <w:pPr>
        <w:spacing w:before="79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Bị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ta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trong các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39B7CEF8" w14:textId="77777777" w:rsidR="00116015" w:rsidRDefault="00000000">
      <w:pPr>
        <w:spacing w:before="76"/>
        <w:ind w:left="595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-1"/>
          <w:sz w:val="28"/>
          <w:szCs w:val="28"/>
        </w:rPr>
        <w:t xml:space="preserve"> v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ờ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c;</w:t>
      </w:r>
    </w:p>
    <w:p w14:paraId="5B8BE206" w14:textId="77777777" w:rsidR="00116015" w:rsidRDefault="00000000">
      <w:pPr>
        <w:spacing w:before="82" w:line="320" w:lineRule="exact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ài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ờ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khi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o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cầu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;</w:t>
      </w:r>
    </w:p>
    <w:p w14:paraId="206AE988" w14:textId="77777777" w:rsidR="00116015" w:rsidRDefault="00000000">
      <w:pPr>
        <w:spacing w:before="76" w:line="320" w:lineRule="exact"/>
        <w:ind w:left="142" w:right="68" w:firstLine="454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Trên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ến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ý</w:t>
      </w:r>
      <w:r>
        <w:rPr>
          <w:sz w:val="28"/>
          <w:szCs w:val="28"/>
        </w:rPr>
        <w:t>.</w:t>
      </w:r>
    </w:p>
    <w:p w14:paraId="408DC8B8" w14:textId="77777777" w:rsidR="00116015" w:rsidRDefault="00000000">
      <w:pPr>
        <w:spacing w:before="72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Su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iảm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 xml:space="preserve">ả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pacing w:val="1"/>
          <w:sz w:val="28"/>
          <w:szCs w:val="28"/>
        </w:rPr>
        <w:t xml:space="preserve"> 5</w:t>
      </w:r>
      <w:r>
        <w:rPr>
          <w:sz w:val="28"/>
          <w:szCs w:val="28"/>
        </w:rPr>
        <w:t>%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rở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ạn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1A5A0B2B" w14:textId="77777777" w:rsidR="00116015" w:rsidRDefault="00000000">
      <w:pPr>
        <w:spacing w:line="320" w:lineRule="exact"/>
        <w:ind w:left="141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0B6B3FAD" w14:textId="77777777" w:rsidR="00116015" w:rsidRDefault="00000000">
      <w:pPr>
        <w:spacing w:before="76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44.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ện 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z w:val="28"/>
          <w:szCs w:val="28"/>
        </w:rPr>
        <w:t>ng c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ế độ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bệnh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 xml:space="preserve">hề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ệ</w:t>
      </w:r>
      <w:r>
        <w:rPr>
          <w:b/>
          <w:sz w:val="28"/>
          <w:szCs w:val="28"/>
        </w:rPr>
        <w:t>p</w:t>
      </w:r>
    </w:p>
    <w:p w14:paraId="2C76752A" w14:textId="77777777" w:rsidR="00116015" w:rsidRDefault="00000000">
      <w:pPr>
        <w:spacing w:before="84" w:line="320" w:lineRule="exact"/>
        <w:ind w:left="141" w:right="68" w:firstLine="454"/>
        <w:jc w:val="both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k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ện </w:t>
      </w:r>
      <w:r>
        <w:rPr>
          <w:spacing w:val="1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57799144" w14:textId="77777777" w:rsidR="00116015" w:rsidRDefault="00116015">
      <w:pPr>
        <w:spacing w:line="200" w:lineRule="exact"/>
      </w:pPr>
    </w:p>
    <w:p w14:paraId="6DC6C2B4" w14:textId="77777777" w:rsidR="00116015" w:rsidRDefault="00116015">
      <w:pPr>
        <w:spacing w:before="1" w:line="260" w:lineRule="exact"/>
        <w:rPr>
          <w:sz w:val="26"/>
          <w:szCs w:val="26"/>
        </w:rPr>
      </w:pPr>
    </w:p>
    <w:p w14:paraId="7D286DE5" w14:textId="77777777" w:rsidR="00116015" w:rsidRDefault="00000000">
      <w:pPr>
        <w:spacing w:before="24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Bị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nh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gh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Bộ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Lao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tron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ếu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i;</w:t>
      </w:r>
    </w:p>
    <w:p w14:paraId="130CE9CC" w14:textId="77777777" w:rsidR="00116015" w:rsidRDefault="00000000">
      <w:pPr>
        <w:spacing w:before="67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y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ảm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>ả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%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7171F778" w14:textId="77777777" w:rsidR="00116015" w:rsidRDefault="00000000">
      <w:pPr>
        <w:spacing w:line="320" w:lineRule="exact"/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3C2FB7EC" w14:textId="77777777" w:rsidR="00116015" w:rsidRDefault="00000000">
      <w:pPr>
        <w:spacing w:before="69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45. Giám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ị</w:t>
      </w:r>
      <w:r>
        <w:rPr>
          <w:b/>
          <w:sz w:val="28"/>
          <w:szCs w:val="28"/>
        </w:rPr>
        <w:t xml:space="preserve">nh 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ức </w:t>
      </w:r>
      <w:r>
        <w:rPr>
          <w:b/>
          <w:spacing w:val="1"/>
          <w:sz w:val="28"/>
          <w:szCs w:val="28"/>
        </w:rPr>
        <w:t>su</w:t>
      </w:r>
      <w:r>
        <w:rPr>
          <w:b/>
          <w:sz w:val="28"/>
          <w:szCs w:val="28"/>
        </w:rPr>
        <w:t xml:space="preserve">y 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ăn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o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pacing w:val="-3"/>
          <w:sz w:val="28"/>
          <w:szCs w:val="28"/>
        </w:rPr>
        <w:t>ng</w:t>
      </w:r>
    </w:p>
    <w:p w14:paraId="0DAF9FFF" w14:textId="77777777" w:rsidR="00116015" w:rsidRDefault="00000000">
      <w:pPr>
        <w:spacing w:before="69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ta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giá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ặc </w:t>
      </w:r>
      <w:r>
        <w:rPr>
          <w:spacing w:val="1"/>
          <w:sz w:val="28"/>
          <w:szCs w:val="28"/>
        </w:rPr>
        <w:t>giá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ại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suy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>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2599A326" w14:textId="77777777" w:rsidR="00116015" w:rsidRDefault="00000000">
      <w:pPr>
        <w:spacing w:before="68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đị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;</w:t>
      </w:r>
    </w:p>
    <w:p w14:paraId="1214B469" w14:textId="77777777" w:rsidR="00116015" w:rsidRDefault="00000000">
      <w:pPr>
        <w:spacing w:before="69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u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tá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há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rị</w:t>
      </w:r>
      <w:r>
        <w:rPr>
          <w:spacing w:val="-1"/>
          <w:sz w:val="28"/>
          <w:szCs w:val="28"/>
        </w:rPr>
        <w:t xml:space="preserve"> ổ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</w:p>
    <w:p w14:paraId="3F59DE2F" w14:textId="77777777" w:rsidR="00116015" w:rsidRDefault="00000000">
      <w:pPr>
        <w:spacing w:before="67"/>
        <w:ind w:left="122" w:right="71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giám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ổ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g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 xml:space="preserve">ảm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>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 xml:space="preserve">ộng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c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tr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3"/>
          <w:sz w:val="28"/>
          <w:szCs w:val="28"/>
        </w:rPr>
        <w:t>ây:</w:t>
      </w:r>
    </w:p>
    <w:p w14:paraId="75AD9A32" w14:textId="77777777" w:rsidR="00116015" w:rsidRDefault="00000000">
      <w:pPr>
        <w:spacing w:before="67"/>
        <w:ind w:left="575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-1"/>
          <w:sz w:val="28"/>
          <w:szCs w:val="28"/>
        </w:rPr>
        <w:t>Vừ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ta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v</w:t>
      </w:r>
      <w:r>
        <w:rPr>
          <w:spacing w:val="-1"/>
          <w:sz w:val="28"/>
          <w:szCs w:val="28"/>
        </w:rPr>
        <w:t>ừ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p;</w:t>
      </w:r>
    </w:p>
    <w:p w14:paraId="20016A4D" w14:textId="77777777" w:rsidR="00116015" w:rsidRDefault="00000000">
      <w:pPr>
        <w:spacing w:before="67" w:line="290" w:lineRule="auto"/>
        <w:ind w:left="575" w:right="5342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 Bị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 xml:space="preserve">n; </w:t>
      </w:r>
      <w:r>
        <w:rPr>
          <w:sz w:val="28"/>
          <w:szCs w:val="28"/>
        </w:rPr>
        <w:t>c) Bị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 xml:space="preserve">p.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46. Trợ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p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 xml:space="preserve">t </w:t>
      </w:r>
      <w:r>
        <w:rPr>
          <w:b/>
          <w:spacing w:val="1"/>
          <w:sz w:val="28"/>
          <w:szCs w:val="28"/>
        </w:rPr>
        <w:t>lầ</w:t>
      </w:r>
      <w:r>
        <w:rPr>
          <w:b/>
          <w:sz w:val="28"/>
          <w:szCs w:val="28"/>
        </w:rPr>
        <w:t>n</w:t>
      </w:r>
    </w:p>
    <w:p w14:paraId="7157C271" w14:textId="77777777" w:rsidR="00116015" w:rsidRDefault="00000000">
      <w:pPr>
        <w:spacing w:before="7" w:line="320" w:lineRule="exact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ảm</w:t>
      </w:r>
      <w:r>
        <w:rPr>
          <w:spacing w:val="1"/>
          <w:sz w:val="28"/>
          <w:szCs w:val="28"/>
        </w:rPr>
        <w:t xml:space="preserve"> kh</w:t>
      </w:r>
      <w:r>
        <w:rPr>
          <w:sz w:val="28"/>
          <w:szCs w:val="28"/>
        </w:rPr>
        <w:t>ả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%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30</w:t>
      </w:r>
      <w:r>
        <w:rPr>
          <w:sz w:val="28"/>
          <w:szCs w:val="28"/>
        </w:rPr>
        <w:t>%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rợ 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n.</w:t>
      </w:r>
    </w:p>
    <w:p w14:paraId="4ECB6B47" w14:textId="77777777" w:rsidR="00116015" w:rsidRDefault="00000000">
      <w:pPr>
        <w:spacing w:before="65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rợ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quy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:</w:t>
      </w:r>
    </w:p>
    <w:p w14:paraId="6CDF50F1" w14:textId="77777777" w:rsidR="00116015" w:rsidRDefault="00000000">
      <w:pPr>
        <w:spacing w:before="73" w:line="320" w:lineRule="exact"/>
        <w:ind w:left="12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y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ảm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%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>ả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sở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-1"/>
          <w:sz w:val="28"/>
          <w:szCs w:val="28"/>
        </w:rPr>
        <w:t xml:space="preserve"> 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ảm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thê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%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ần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ơ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ở</w:t>
      </w:r>
      <w:r>
        <w:rPr>
          <w:sz w:val="28"/>
          <w:szCs w:val="28"/>
        </w:rPr>
        <w:t>;</w:t>
      </w:r>
    </w:p>
    <w:p w14:paraId="4E3118B3" w14:textId="77777777" w:rsidR="00116015" w:rsidRDefault="00000000">
      <w:pPr>
        <w:spacing w:before="65"/>
        <w:ind w:left="12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oà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cấp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cò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êm 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the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xu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ì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thán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hi</w:t>
      </w:r>
      <w:r>
        <w:rPr>
          <w:spacing w:val="3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3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 xml:space="preserve">ỉ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.</w:t>
      </w:r>
    </w:p>
    <w:p w14:paraId="4C8D5B46" w14:textId="77777777" w:rsidR="00116015" w:rsidRDefault="00000000">
      <w:pPr>
        <w:spacing w:before="67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47. Trợ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p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>ng 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áng</w:t>
      </w:r>
    </w:p>
    <w:p w14:paraId="65F37ADF" w14:textId="77777777" w:rsidR="00116015" w:rsidRDefault="00000000">
      <w:pPr>
        <w:spacing w:before="67"/>
        <w:ind w:left="122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ảm</w:t>
      </w:r>
      <w:r>
        <w:rPr>
          <w:spacing w:val="1"/>
          <w:sz w:val="28"/>
          <w:szCs w:val="28"/>
        </w:rPr>
        <w:t xml:space="preserve"> kh</w:t>
      </w:r>
      <w:r>
        <w:rPr>
          <w:sz w:val="28"/>
          <w:szCs w:val="28"/>
        </w:rPr>
        <w:t>ả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%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ở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lê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rợ 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hàn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</w:p>
    <w:p w14:paraId="48BDB32C" w14:textId="77777777" w:rsidR="00116015" w:rsidRDefault="00000000">
      <w:pPr>
        <w:spacing w:before="67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rợ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 quy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u:</w:t>
      </w:r>
    </w:p>
    <w:p w14:paraId="308F89FC" w14:textId="77777777" w:rsidR="00116015" w:rsidRDefault="00000000">
      <w:pPr>
        <w:spacing w:before="67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y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ảm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31</w:t>
      </w:r>
      <w:r>
        <w:rPr>
          <w:sz w:val="28"/>
          <w:szCs w:val="28"/>
        </w:rPr>
        <w:t>%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ả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30</w:t>
      </w:r>
      <w:r>
        <w:rPr>
          <w:sz w:val="28"/>
          <w:szCs w:val="28"/>
        </w:rPr>
        <w:t>%</w:t>
      </w:r>
      <w:r>
        <w:rPr>
          <w:spacing w:val="1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</w:p>
    <w:p w14:paraId="0DAD4AB6" w14:textId="77777777" w:rsidR="00116015" w:rsidRDefault="00000000">
      <w:pPr>
        <w:spacing w:before="2"/>
        <w:ind w:left="122"/>
        <w:rPr>
          <w:sz w:val="28"/>
          <w:szCs w:val="28"/>
        </w:rPr>
      </w:pPr>
      <w:r>
        <w:rPr>
          <w:spacing w:val="1"/>
          <w:sz w:val="28"/>
          <w:szCs w:val="28"/>
        </w:rPr>
        <w:t>sở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-1"/>
          <w:sz w:val="28"/>
          <w:szCs w:val="28"/>
        </w:rPr>
        <w:t xml:space="preserve"> 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thê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%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%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ở</w:t>
      </w:r>
      <w:r>
        <w:rPr>
          <w:sz w:val="28"/>
          <w:szCs w:val="28"/>
        </w:rPr>
        <w:t>;</w:t>
      </w:r>
    </w:p>
    <w:p w14:paraId="4C17EA81" w14:textId="77777777" w:rsidR="00116015" w:rsidRDefault="00000000">
      <w:pPr>
        <w:spacing w:before="69"/>
        <w:ind w:left="122" w:right="67" w:firstLine="454"/>
        <w:jc w:val="both"/>
        <w:rPr>
          <w:sz w:val="28"/>
          <w:szCs w:val="28"/>
        </w:rPr>
        <w:sectPr w:rsidR="00116015">
          <w:pgSz w:w="11920" w:h="16840"/>
          <w:pgMar w:top="1160" w:right="1160" w:bottom="280" w:left="1160" w:header="985" w:footer="0" w:gutter="0"/>
          <w:cols w:space="720"/>
        </w:sect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oà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cấp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cấp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xu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tính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1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%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z w:val="28"/>
          <w:szCs w:val="28"/>
        </w:rPr>
        <w:t>ền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tháng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ể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.</w:t>
      </w:r>
    </w:p>
    <w:p w14:paraId="4C8C2E28" w14:textId="77777777" w:rsidR="00116015" w:rsidRDefault="00116015">
      <w:pPr>
        <w:spacing w:line="200" w:lineRule="exact"/>
      </w:pPr>
    </w:p>
    <w:p w14:paraId="38D37F76" w14:textId="77777777" w:rsidR="00116015" w:rsidRDefault="00116015">
      <w:pPr>
        <w:spacing w:before="19" w:line="240" w:lineRule="exact"/>
        <w:rPr>
          <w:sz w:val="24"/>
          <w:szCs w:val="24"/>
        </w:rPr>
      </w:pPr>
    </w:p>
    <w:p w14:paraId="24CD9DEC" w14:textId="77777777" w:rsidR="00116015" w:rsidRDefault="00000000">
      <w:pPr>
        <w:spacing w:before="24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48.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2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z w:val="28"/>
          <w:szCs w:val="28"/>
        </w:rPr>
        <w:t>ng t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 xml:space="preserve">ợ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p</w:t>
      </w:r>
    </w:p>
    <w:p w14:paraId="7F302838" w14:textId="77777777" w:rsidR="00116015" w:rsidRDefault="00000000">
      <w:pPr>
        <w:spacing w:before="91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46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7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2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ày</w:t>
      </w:r>
    </w:p>
    <w:p w14:paraId="7583E31A" w14:textId="77777777" w:rsidR="00116015" w:rsidRDefault="00000000">
      <w:pPr>
        <w:spacing w:before="16"/>
        <w:ind w:left="142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x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v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n.</w:t>
      </w:r>
    </w:p>
    <w:p w14:paraId="5FAC58E6" w14:textId="77777777" w:rsidR="00116015" w:rsidRDefault="00000000">
      <w:pPr>
        <w:spacing w:before="93" w:line="250" w:lineRule="auto"/>
        <w:ind w:left="142" w:right="65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ật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át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ám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y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ảm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>ả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khoa.</w:t>
      </w:r>
    </w:p>
    <w:p w14:paraId="71DB6484" w14:textId="77777777" w:rsidR="00116015" w:rsidRDefault="00000000">
      <w:pPr>
        <w:spacing w:before="79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49.</w:t>
      </w:r>
      <w:r>
        <w:rPr>
          <w:b/>
          <w:spacing w:val="-1"/>
          <w:sz w:val="28"/>
          <w:szCs w:val="28"/>
        </w:rPr>
        <w:t xml:space="preserve"> P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ơ</w:t>
      </w:r>
      <w:r>
        <w:rPr>
          <w:b/>
          <w:sz w:val="28"/>
          <w:szCs w:val="28"/>
        </w:rPr>
        <w:t xml:space="preserve">ng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ệ</w:t>
      </w:r>
      <w:r>
        <w:rPr>
          <w:b/>
          <w:sz w:val="28"/>
          <w:szCs w:val="28"/>
        </w:rPr>
        <w:t xml:space="preserve">n trợ giúp sinh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ạ</w:t>
      </w:r>
      <w:r>
        <w:rPr>
          <w:b/>
          <w:sz w:val="28"/>
          <w:szCs w:val="28"/>
        </w:rPr>
        <w:t>t,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dụng 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ụ c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ỉ</w:t>
      </w:r>
      <w:r>
        <w:rPr>
          <w:b/>
          <w:sz w:val="28"/>
          <w:szCs w:val="28"/>
        </w:rPr>
        <w:t>nh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hình</w:t>
      </w:r>
    </w:p>
    <w:p w14:paraId="08AC0A8D" w14:textId="77777777" w:rsidR="00116015" w:rsidRDefault="00000000">
      <w:pPr>
        <w:spacing w:before="93" w:line="251" w:lineRule="auto"/>
        <w:ind w:left="142" w:right="66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các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cơ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1"/>
          <w:sz w:val="28"/>
          <w:szCs w:val="28"/>
        </w:rPr>
        <w:t xml:space="preserve"> 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ụng </w:t>
      </w:r>
      <w:r>
        <w:rPr>
          <w:sz w:val="28"/>
          <w:szCs w:val="28"/>
        </w:rPr>
        <w:t>cụ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ỉ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niê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ăn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-1"/>
          <w:sz w:val="28"/>
          <w:szCs w:val="28"/>
        </w:rPr>
        <w:t xml:space="preserve"> và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ậ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t.</w:t>
      </w:r>
    </w:p>
    <w:p w14:paraId="4B1D7A98" w14:textId="77777777" w:rsidR="00116015" w:rsidRDefault="00000000">
      <w:pPr>
        <w:spacing w:before="78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50. Trợ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p p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 xml:space="preserve">ục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ụ</w:t>
      </w:r>
    </w:p>
    <w:p w14:paraId="44F4FBF9" w14:textId="77777777" w:rsidR="00116015" w:rsidRDefault="00000000">
      <w:pPr>
        <w:spacing w:before="93" w:line="250" w:lineRule="auto"/>
        <w:ind w:left="142" w:right="67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gi</w:t>
      </w:r>
      <w:r>
        <w:rPr>
          <w:sz w:val="28"/>
          <w:szCs w:val="28"/>
        </w:rPr>
        <w:t xml:space="preserve">ảm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>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81</w:t>
      </w:r>
      <w:r>
        <w:rPr>
          <w:sz w:val="28"/>
          <w:szCs w:val="28"/>
        </w:rPr>
        <w:t>%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rở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ốn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ù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hai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ắt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ụt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tâ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oà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rợ 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ơ </w:t>
      </w:r>
      <w:r>
        <w:rPr>
          <w:spacing w:val="1"/>
          <w:sz w:val="28"/>
          <w:szCs w:val="28"/>
        </w:rPr>
        <w:t>sở</w:t>
      </w:r>
      <w:r>
        <w:rPr>
          <w:sz w:val="28"/>
          <w:szCs w:val="28"/>
        </w:rPr>
        <w:t>.</w:t>
      </w:r>
    </w:p>
    <w:p w14:paraId="057368BC" w14:textId="77777777" w:rsidR="00116015" w:rsidRDefault="00000000">
      <w:pPr>
        <w:spacing w:before="79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51. Trợ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p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 xml:space="preserve">t </w:t>
      </w:r>
      <w:r>
        <w:rPr>
          <w:b/>
          <w:spacing w:val="1"/>
          <w:sz w:val="28"/>
          <w:szCs w:val="28"/>
        </w:rPr>
        <w:t>lầ</w:t>
      </w:r>
      <w:r>
        <w:rPr>
          <w:b/>
          <w:sz w:val="28"/>
          <w:szCs w:val="28"/>
        </w:rPr>
        <w:t xml:space="preserve">n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 xml:space="preserve">hi chết do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la</w:t>
      </w:r>
      <w:r>
        <w:rPr>
          <w:b/>
          <w:sz w:val="28"/>
          <w:szCs w:val="28"/>
        </w:rPr>
        <w:t>o đ</w:t>
      </w:r>
      <w:r>
        <w:rPr>
          <w:b/>
          <w:spacing w:val="1"/>
          <w:sz w:val="28"/>
          <w:szCs w:val="28"/>
        </w:rPr>
        <w:t>ộ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bệnh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nghề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ệp</w:t>
      </w:r>
    </w:p>
    <w:p w14:paraId="3785AFA4" w14:textId="77777777" w:rsidR="00116015" w:rsidRDefault="00000000">
      <w:pPr>
        <w:spacing w:before="95" w:line="250" w:lineRule="auto"/>
        <w:ind w:left="142" w:right="68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àm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ta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ần</w:t>
      </w:r>
      <w:r>
        <w:rPr>
          <w:spacing w:val="1"/>
          <w:sz w:val="28"/>
          <w:szCs w:val="28"/>
        </w:rPr>
        <w:t xml:space="preserve"> 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hư</w:t>
      </w:r>
      <w:r>
        <w:rPr>
          <w:spacing w:val="1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rợ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ơ </w:t>
      </w:r>
      <w:r>
        <w:rPr>
          <w:spacing w:val="1"/>
          <w:sz w:val="28"/>
          <w:szCs w:val="28"/>
        </w:rPr>
        <w:t>sở</w:t>
      </w:r>
      <w:r>
        <w:rPr>
          <w:sz w:val="28"/>
          <w:szCs w:val="28"/>
        </w:rPr>
        <w:t>.</w:t>
      </w:r>
    </w:p>
    <w:p w14:paraId="1EAFFB06" w14:textId="77777777" w:rsidR="00116015" w:rsidRDefault="00000000">
      <w:pPr>
        <w:spacing w:before="79"/>
        <w:ind w:left="595"/>
        <w:rPr>
          <w:sz w:val="28"/>
          <w:szCs w:val="28"/>
        </w:rPr>
      </w:pPr>
      <w:r>
        <w:rPr>
          <w:b/>
          <w:spacing w:val="-8"/>
          <w:sz w:val="28"/>
          <w:szCs w:val="28"/>
        </w:rPr>
        <w:t>Đ</w:t>
      </w:r>
      <w:r>
        <w:rPr>
          <w:b/>
          <w:spacing w:val="-6"/>
          <w:sz w:val="28"/>
          <w:szCs w:val="28"/>
        </w:rPr>
        <w:t>i</w:t>
      </w:r>
      <w:r>
        <w:rPr>
          <w:b/>
          <w:spacing w:val="-7"/>
          <w:sz w:val="28"/>
          <w:szCs w:val="28"/>
        </w:rPr>
        <w:t>ề</w:t>
      </w:r>
      <w:r>
        <w:rPr>
          <w:b/>
          <w:sz w:val="28"/>
          <w:szCs w:val="28"/>
        </w:rPr>
        <w:t>u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52</w:t>
      </w:r>
      <w:r>
        <w:rPr>
          <w:b/>
          <w:sz w:val="28"/>
          <w:szCs w:val="28"/>
        </w:rPr>
        <w:t>.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-9"/>
          <w:sz w:val="28"/>
          <w:szCs w:val="28"/>
        </w:rPr>
        <w:t>D</w:t>
      </w:r>
      <w:r>
        <w:rPr>
          <w:b/>
          <w:spacing w:val="-8"/>
          <w:sz w:val="28"/>
          <w:szCs w:val="28"/>
        </w:rPr>
        <w:t>ư</w:t>
      </w:r>
      <w:r>
        <w:rPr>
          <w:b/>
          <w:spacing w:val="-4"/>
          <w:sz w:val="28"/>
          <w:szCs w:val="28"/>
        </w:rPr>
        <w:t>ỡ</w:t>
      </w:r>
      <w:r>
        <w:rPr>
          <w:b/>
          <w:spacing w:val="-7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s</w:t>
      </w:r>
      <w:r>
        <w:rPr>
          <w:b/>
          <w:spacing w:val="-8"/>
          <w:sz w:val="28"/>
          <w:szCs w:val="28"/>
        </w:rPr>
        <w:t>ứ</w:t>
      </w:r>
      <w:r>
        <w:rPr>
          <w:b/>
          <w:spacing w:val="-5"/>
          <w:sz w:val="28"/>
          <w:szCs w:val="28"/>
        </w:rPr>
        <w:t>c</w:t>
      </w:r>
      <w:r>
        <w:rPr>
          <w:b/>
          <w:sz w:val="28"/>
          <w:szCs w:val="28"/>
        </w:rPr>
        <w:t>,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phụ</w:t>
      </w:r>
      <w:r>
        <w:rPr>
          <w:b/>
          <w:sz w:val="28"/>
          <w:szCs w:val="28"/>
        </w:rPr>
        <w:t>c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h</w:t>
      </w:r>
      <w:r>
        <w:rPr>
          <w:b/>
          <w:spacing w:val="-6"/>
          <w:sz w:val="28"/>
          <w:szCs w:val="28"/>
        </w:rPr>
        <w:t>ồ</w:t>
      </w:r>
      <w:r>
        <w:rPr>
          <w:b/>
          <w:sz w:val="28"/>
          <w:szCs w:val="28"/>
        </w:rPr>
        <w:t>i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s</w:t>
      </w:r>
      <w:r>
        <w:rPr>
          <w:b/>
          <w:spacing w:val="-5"/>
          <w:sz w:val="28"/>
          <w:szCs w:val="28"/>
        </w:rPr>
        <w:t>ứ</w:t>
      </w:r>
      <w:r>
        <w:rPr>
          <w:b/>
          <w:sz w:val="28"/>
          <w:szCs w:val="28"/>
        </w:rPr>
        <w:t>c</w:t>
      </w:r>
      <w:r>
        <w:rPr>
          <w:b/>
          <w:spacing w:val="-10"/>
          <w:sz w:val="28"/>
          <w:szCs w:val="28"/>
        </w:rPr>
        <w:t xml:space="preserve"> k</w:t>
      </w:r>
      <w:r>
        <w:rPr>
          <w:b/>
          <w:spacing w:val="-7"/>
          <w:sz w:val="28"/>
          <w:szCs w:val="28"/>
        </w:rPr>
        <w:t>h</w:t>
      </w:r>
      <w:r>
        <w:rPr>
          <w:b/>
          <w:spacing w:val="-6"/>
          <w:sz w:val="28"/>
          <w:szCs w:val="28"/>
        </w:rPr>
        <w:t>ỏ</w:t>
      </w:r>
      <w:r>
        <w:rPr>
          <w:b/>
          <w:sz w:val="28"/>
          <w:szCs w:val="28"/>
        </w:rPr>
        <w:t>e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s</w:t>
      </w:r>
      <w:r>
        <w:rPr>
          <w:b/>
          <w:spacing w:val="-4"/>
          <w:sz w:val="28"/>
          <w:szCs w:val="28"/>
        </w:rPr>
        <w:t>a</w:t>
      </w:r>
      <w:r>
        <w:rPr>
          <w:b/>
          <w:sz w:val="28"/>
          <w:szCs w:val="28"/>
        </w:rPr>
        <w:t>u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k</w:t>
      </w:r>
      <w:r>
        <w:rPr>
          <w:b/>
          <w:spacing w:val="-5"/>
          <w:sz w:val="28"/>
          <w:szCs w:val="28"/>
        </w:rPr>
        <w:t>h</w:t>
      </w:r>
      <w:r>
        <w:rPr>
          <w:b/>
          <w:sz w:val="28"/>
          <w:szCs w:val="28"/>
        </w:rPr>
        <w:t>i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đ</w:t>
      </w:r>
      <w:r>
        <w:rPr>
          <w:b/>
          <w:spacing w:val="-6"/>
          <w:sz w:val="28"/>
          <w:szCs w:val="28"/>
        </w:rPr>
        <w:t>i</w:t>
      </w:r>
      <w:r>
        <w:rPr>
          <w:b/>
          <w:spacing w:val="-7"/>
          <w:sz w:val="28"/>
          <w:szCs w:val="28"/>
        </w:rPr>
        <w:t>ề</w:t>
      </w:r>
      <w:r>
        <w:rPr>
          <w:b/>
          <w:sz w:val="28"/>
          <w:szCs w:val="28"/>
        </w:rPr>
        <w:t>u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t</w:t>
      </w:r>
      <w:r>
        <w:rPr>
          <w:b/>
          <w:spacing w:val="-7"/>
          <w:sz w:val="28"/>
          <w:szCs w:val="28"/>
        </w:rPr>
        <w:t>r</w:t>
      </w:r>
      <w:r>
        <w:rPr>
          <w:b/>
          <w:sz w:val="28"/>
          <w:szCs w:val="28"/>
        </w:rPr>
        <w:t>ị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t</w:t>
      </w:r>
      <w:r>
        <w:rPr>
          <w:b/>
          <w:spacing w:val="-5"/>
          <w:sz w:val="28"/>
          <w:szCs w:val="28"/>
        </w:rPr>
        <w:t>h</w:t>
      </w:r>
      <w:r>
        <w:rPr>
          <w:b/>
          <w:spacing w:val="-8"/>
          <w:sz w:val="28"/>
          <w:szCs w:val="28"/>
        </w:rPr>
        <w:t>ư</w:t>
      </w:r>
      <w:r>
        <w:rPr>
          <w:b/>
          <w:spacing w:val="-6"/>
          <w:sz w:val="28"/>
          <w:szCs w:val="28"/>
        </w:rPr>
        <w:t>ơ</w:t>
      </w:r>
      <w:r>
        <w:rPr>
          <w:b/>
          <w:spacing w:val="-7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t</w:t>
      </w:r>
      <w:r>
        <w:rPr>
          <w:b/>
          <w:spacing w:val="-6"/>
          <w:sz w:val="28"/>
          <w:szCs w:val="28"/>
        </w:rPr>
        <w:t>ậ</w:t>
      </w:r>
      <w:r>
        <w:rPr>
          <w:b/>
          <w:spacing w:val="-7"/>
          <w:sz w:val="28"/>
          <w:szCs w:val="28"/>
        </w:rPr>
        <w:t>t</w:t>
      </w:r>
      <w:r>
        <w:rPr>
          <w:b/>
          <w:sz w:val="28"/>
          <w:szCs w:val="28"/>
        </w:rPr>
        <w:t>,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b</w:t>
      </w:r>
      <w:r>
        <w:rPr>
          <w:b/>
          <w:spacing w:val="-7"/>
          <w:sz w:val="28"/>
          <w:szCs w:val="28"/>
        </w:rPr>
        <w:t>ện</w:t>
      </w:r>
      <w:r>
        <w:rPr>
          <w:b/>
          <w:sz w:val="28"/>
          <w:szCs w:val="28"/>
        </w:rPr>
        <w:t>h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t</w:t>
      </w:r>
      <w:r>
        <w:rPr>
          <w:b/>
          <w:spacing w:val="-6"/>
          <w:sz w:val="28"/>
          <w:szCs w:val="28"/>
        </w:rPr>
        <w:t>ậ</w:t>
      </w:r>
      <w:r>
        <w:rPr>
          <w:b/>
          <w:sz w:val="28"/>
          <w:szCs w:val="28"/>
        </w:rPr>
        <w:t>t</w:t>
      </w:r>
    </w:p>
    <w:p w14:paraId="603DE3DA" w14:textId="77777777" w:rsidR="00116015" w:rsidRDefault="00000000">
      <w:pPr>
        <w:spacing w:before="93" w:line="251" w:lineRule="auto"/>
        <w:ind w:left="142" w:right="67" w:firstLine="45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rị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ạn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ặc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ngh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ỏ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415B17C2" w14:textId="77777777" w:rsidR="00116015" w:rsidRDefault="00000000">
      <w:pPr>
        <w:spacing w:before="78" w:line="250" w:lineRule="auto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%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cơ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ức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hỏ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ìn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;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40</w:t>
      </w:r>
      <w:r>
        <w:rPr>
          <w:sz w:val="28"/>
          <w:szCs w:val="28"/>
        </w:rPr>
        <w:t>%</w:t>
      </w:r>
      <w:r>
        <w:rPr>
          <w:spacing w:val="2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ức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cơ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ập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g.</w:t>
      </w:r>
    </w:p>
    <w:p w14:paraId="5EAB4717" w14:textId="77777777" w:rsidR="00116015" w:rsidRDefault="00116015">
      <w:pPr>
        <w:spacing w:before="8" w:line="100" w:lineRule="exact"/>
        <w:rPr>
          <w:sz w:val="11"/>
          <w:szCs w:val="11"/>
        </w:rPr>
      </w:pPr>
    </w:p>
    <w:p w14:paraId="6BD3207C" w14:textId="77777777" w:rsidR="00116015" w:rsidRDefault="00000000">
      <w:pPr>
        <w:ind w:left="4394" w:right="437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ục 4</w:t>
      </w:r>
    </w:p>
    <w:p w14:paraId="1D921ACD" w14:textId="77777777" w:rsidR="00116015" w:rsidRDefault="00000000">
      <w:pPr>
        <w:spacing w:before="9"/>
        <w:ind w:left="3583" w:right="356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 xml:space="preserve">HẾ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Ộ HƯU</w:t>
      </w:r>
      <w:r>
        <w:rPr>
          <w:b/>
          <w:spacing w:val="-1"/>
          <w:sz w:val="28"/>
          <w:szCs w:val="28"/>
        </w:rPr>
        <w:t xml:space="preserve"> TRÍ</w:t>
      </w:r>
    </w:p>
    <w:p w14:paraId="091AF7BA" w14:textId="77777777" w:rsidR="00116015" w:rsidRDefault="00116015">
      <w:pPr>
        <w:spacing w:before="10" w:line="280" w:lineRule="exact"/>
        <w:rPr>
          <w:sz w:val="28"/>
          <w:szCs w:val="28"/>
        </w:rPr>
      </w:pPr>
    </w:p>
    <w:p w14:paraId="6A9E5875" w14:textId="77777777" w:rsidR="00116015" w:rsidRDefault="00000000">
      <w:pPr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53.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ợ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á</w:t>
      </w:r>
      <w:r>
        <w:rPr>
          <w:b/>
          <w:sz w:val="28"/>
          <w:szCs w:val="28"/>
        </w:rPr>
        <w:t>p dụ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chế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hưu trí</w:t>
      </w:r>
    </w:p>
    <w:p w14:paraId="57B4820E" w14:textId="77777777" w:rsidR="00116015" w:rsidRDefault="00000000">
      <w:pPr>
        <w:spacing w:before="91" w:line="246" w:lineRule="auto"/>
        <w:ind w:left="142" w:right="63" w:firstLine="45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Đ</w:t>
      </w:r>
      <w:r>
        <w:rPr>
          <w:spacing w:val="-4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ợn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dụ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6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6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tr</w:t>
      </w:r>
      <w:r>
        <w:rPr>
          <w:sz w:val="28"/>
          <w:szCs w:val="28"/>
        </w:rPr>
        <w:t>í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ng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</w:t>
      </w:r>
      <w:r>
        <w:rPr>
          <w:spacing w:val="-5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6"/>
          <w:sz w:val="28"/>
          <w:szCs w:val="28"/>
        </w:rPr>
        <w:t>ộ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-4"/>
          <w:sz w:val="28"/>
          <w:szCs w:val="28"/>
        </w:rPr>
        <w:t>đ</w:t>
      </w:r>
      <w:r>
        <w:rPr>
          <w:spacing w:val="-3"/>
          <w:sz w:val="28"/>
          <w:szCs w:val="28"/>
        </w:rPr>
        <w:t>ị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tạ</w:t>
      </w:r>
      <w:r>
        <w:rPr>
          <w:sz w:val="28"/>
          <w:szCs w:val="28"/>
        </w:rPr>
        <w:t xml:space="preserve">i </w:t>
      </w:r>
      <w:r>
        <w:rPr>
          <w:spacing w:val="-4"/>
          <w:sz w:val="28"/>
          <w:szCs w:val="28"/>
        </w:rPr>
        <w:t>khoả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</w:t>
      </w:r>
      <w:r>
        <w:rPr>
          <w:spacing w:val="-4"/>
          <w:sz w:val="28"/>
          <w:szCs w:val="28"/>
        </w:rPr>
        <w:t>iề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>
        <w:rPr>
          <w:spacing w:val="-5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42EE2F19" w14:textId="77777777" w:rsidR="00116015" w:rsidRDefault="00000000">
      <w:pPr>
        <w:spacing w:before="82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54.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ện 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hưu</w:t>
      </w:r>
    </w:p>
    <w:p w14:paraId="4691AE05" w14:textId="77777777" w:rsidR="00116015" w:rsidRDefault="00000000">
      <w:pPr>
        <w:spacing w:before="88" w:line="248" w:lineRule="auto"/>
        <w:ind w:left="142" w:right="66" w:firstLine="454"/>
        <w:jc w:val="both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ao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c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g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-2"/>
          <w:sz w:val="28"/>
          <w:szCs w:val="28"/>
        </w:rPr>
        <w:t>oả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rừ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ản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 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ếu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 xml:space="preserve">ong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5DCDCAC9" w14:textId="77777777" w:rsidR="00116015" w:rsidRDefault="00116015">
      <w:pPr>
        <w:spacing w:line="200" w:lineRule="exact"/>
      </w:pPr>
    </w:p>
    <w:p w14:paraId="3AE95A1C" w14:textId="77777777" w:rsidR="00116015" w:rsidRDefault="00116015">
      <w:pPr>
        <w:spacing w:before="11" w:line="260" w:lineRule="exact"/>
        <w:rPr>
          <w:sz w:val="26"/>
          <w:szCs w:val="26"/>
        </w:rPr>
      </w:pPr>
    </w:p>
    <w:p w14:paraId="2532BCE4" w14:textId="77777777" w:rsidR="00116015" w:rsidRDefault="00000000">
      <w:pPr>
        <w:spacing w:before="24"/>
        <w:ind w:left="575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N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ổ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n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u</w:t>
      </w:r>
      <w:r>
        <w:rPr>
          <w:spacing w:val="1"/>
          <w:sz w:val="28"/>
          <w:szCs w:val="28"/>
        </w:rPr>
        <w:t>ổ</w:t>
      </w:r>
      <w:r>
        <w:rPr>
          <w:spacing w:val="-1"/>
          <w:sz w:val="28"/>
          <w:szCs w:val="28"/>
        </w:rPr>
        <w:t>i;</w:t>
      </w:r>
    </w:p>
    <w:p w14:paraId="26852CB4" w14:textId="77777777" w:rsidR="00116015" w:rsidRDefault="00000000">
      <w:pPr>
        <w:spacing w:before="88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am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5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uổ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ổi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ữ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5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uổ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đủ</w:t>
      </w:r>
    </w:p>
    <w:p w14:paraId="5E10BFDE" w14:textId="77777777" w:rsidR="00116015" w:rsidRDefault="00000000">
      <w:pPr>
        <w:spacing w:before="11" w:line="247" w:lineRule="auto"/>
        <w:ind w:left="122" w:right="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ngh</w:t>
      </w:r>
      <w:r>
        <w:rPr>
          <w:sz w:val="28"/>
          <w:szCs w:val="28"/>
        </w:rPr>
        <w:t>ề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ặc</w:t>
      </w:r>
      <w:r>
        <w:rPr>
          <w:spacing w:val="4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ặ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c,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z w:val="28"/>
          <w:szCs w:val="28"/>
        </w:rPr>
        <w:t>ặc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ặc</w:t>
      </w:r>
      <w:r>
        <w:rPr>
          <w:spacing w:val="3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ặ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độ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gu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Bộ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ba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ặc có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ở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ụ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v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ệ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;</w:t>
      </w:r>
    </w:p>
    <w:p w14:paraId="439D969E" w14:textId="77777777" w:rsidR="00116015" w:rsidRDefault="00000000">
      <w:pPr>
        <w:spacing w:before="79" w:line="247" w:lineRule="auto"/>
        <w:ind w:left="122" w:right="67" w:firstLine="454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c</w:t>
      </w:r>
      <w:r>
        <w:rPr>
          <w:sz w:val="28"/>
          <w:szCs w:val="28"/>
        </w:rPr>
        <w:t>)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6"/>
          <w:sz w:val="28"/>
          <w:szCs w:val="28"/>
        </w:rPr>
        <w:t>g</w:t>
      </w:r>
      <w:r>
        <w:rPr>
          <w:spacing w:val="1"/>
          <w:sz w:val="28"/>
          <w:szCs w:val="28"/>
        </w:rPr>
        <w:t>ư</w:t>
      </w:r>
      <w:r>
        <w:rPr>
          <w:spacing w:val="3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l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4"/>
          <w:sz w:val="28"/>
          <w:szCs w:val="28"/>
        </w:rPr>
        <w:t xml:space="preserve"> 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tuổ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</w:t>
      </w:r>
      <w:r>
        <w:rPr>
          <w:spacing w:val="3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5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tuổ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n</w:t>
      </w:r>
      <w:r>
        <w:rPr>
          <w:spacing w:val="5"/>
          <w:sz w:val="28"/>
          <w:szCs w:val="28"/>
        </w:rPr>
        <w:t>ă</w:t>
      </w:r>
      <w:r>
        <w:rPr>
          <w:sz w:val="28"/>
          <w:szCs w:val="28"/>
        </w:rPr>
        <w:t xml:space="preserve">m </w:t>
      </w:r>
      <w:r>
        <w:rPr>
          <w:spacing w:val="6"/>
          <w:sz w:val="28"/>
          <w:szCs w:val="28"/>
        </w:rPr>
        <w:t>đ</w:t>
      </w:r>
      <w:r>
        <w:rPr>
          <w:spacing w:val="4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b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4"/>
          <w:sz w:val="28"/>
          <w:szCs w:val="28"/>
        </w:rPr>
        <w:t>h</w:t>
      </w:r>
      <w:r>
        <w:rPr>
          <w:spacing w:val="6"/>
          <w:sz w:val="28"/>
          <w:szCs w:val="28"/>
        </w:rPr>
        <w:t>i</w:t>
      </w:r>
      <w:r>
        <w:rPr>
          <w:spacing w:val="5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40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4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</w:t>
      </w:r>
      <w:r>
        <w:rPr>
          <w:spacing w:val="6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ở</w:t>
      </w:r>
      <w:r>
        <w:rPr>
          <w:spacing w:val="4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lê</w:t>
      </w:r>
      <w:r>
        <w:rPr>
          <w:sz w:val="28"/>
          <w:szCs w:val="28"/>
        </w:rPr>
        <w:t>n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mà</w:t>
      </w:r>
      <w:r>
        <w:rPr>
          <w:spacing w:val="4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4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4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4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4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n</w:t>
      </w:r>
      <w:r>
        <w:rPr>
          <w:spacing w:val="5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4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l</w:t>
      </w:r>
      <w:r>
        <w:rPr>
          <w:spacing w:val="5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4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côn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v</w:t>
      </w:r>
      <w:r>
        <w:rPr>
          <w:spacing w:val="5"/>
          <w:sz w:val="28"/>
          <w:szCs w:val="28"/>
        </w:rPr>
        <w:t>i</w:t>
      </w:r>
      <w:r>
        <w:rPr>
          <w:spacing w:val="3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4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kha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thá</w:t>
      </w:r>
      <w:r>
        <w:rPr>
          <w:sz w:val="28"/>
          <w:szCs w:val="28"/>
        </w:rPr>
        <w:t>c</w:t>
      </w:r>
      <w:r>
        <w:rPr>
          <w:spacing w:val="4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6"/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an </w:t>
      </w:r>
      <w:r>
        <w:rPr>
          <w:spacing w:val="6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4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h</w:t>
      </w:r>
      <w:r>
        <w:rPr>
          <w:spacing w:val="5"/>
          <w:sz w:val="28"/>
          <w:szCs w:val="28"/>
        </w:rPr>
        <w:t>ầ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lò;</w:t>
      </w:r>
    </w:p>
    <w:p w14:paraId="0FA8059E" w14:textId="77777777" w:rsidR="00116015" w:rsidRDefault="00000000">
      <w:pPr>
        <w:spacing w:before="81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ễm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AID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p.</w:t>
      </w:r>
    </w:p>
    <w:p w14:paraId="3BEC2630" w14:textId="77777777" w:rsidR="00116015" w:rsidRDefault="00000000">
      <w:pPr>
        <w:spacing w:before="88" w:line="247" w:lineRule="auto"/>
        <w:ind w:left="122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 đ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 e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này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ỉ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khi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c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 trong các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6D81C438" w14:textId="77777777" w:rsidR="00116015" w:rsidRDefault="00000000">
      <w:pPr>
        <w:spacing w:before="81" w:line="246" w:lineRule="auto"/>
        <w:ind w:left="122" w:right="70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5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ổi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ữ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uổ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rừ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ật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ĩ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d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L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cơ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ếu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 xml:space="preserve">ó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ác;</w:t>
      </w:r>
    </w:p>
    <w:p w14:paraId="26518ECF" w14:textId="77777777" w:rsidR="00116015" w:rsidRDefault="00000000">
      <w:pPr>
        <w:spacing w:before="82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am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uổ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5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ổi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ữ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uổ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đủ</w:t>
      </w:r>
    </w:p>
    <w:p w14:paraId="21E0556C" w14:textId="77777777" w:rsidR="00116015" w:rsidRDefault="00000000">
      <w:pPr>
        <w:spacing w:before="9" w:line="247" w:lineRule="auto"/>
        <w:ind w:left="121" w:right="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ngh</w:t>
      </w:r>
      <w:r>
        <w:rPr>
          <w:sz w:val="28"/>
          <w:szCs w:val="28"/>
        </w:rPr>
        <w:t>ề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ặc</w:t>
      </w:r>
      <w:r>
        <w:rPr>
          <w:spacing w:val="4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ặ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c,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z w:val="28"/>
          <w:szCs w:val="28"/>
        </w:rPr>
        <w:t>ặc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ặc</w:t>
      </w:r>
      <w:r>
        <w:rPr>
          <w:spacing w:val="3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ặ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độ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gu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Bộ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ba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ặc có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ở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ụ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v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ệ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;</w:t>
      </w:r>
    </w:p>
    <w:p w14:paraId="3639C8E2" w14:textId="77777777" w:rsidR="00116015" w:rsidRDefault="00000000">
      <w:pPr>
        <w:spacing w:before="81"/>
        <w:ind w:left="575"/>
        <w:rPr>
          <w:sz w:val="28"/>
          <w:szCs w:val="28"/>
        </w:rPr>
      </w:pP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N</w:t>
      </w:r>
      <w:r>
        <w:rPr>
          <w:spacing w:val="2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ễm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AID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p.</w:t>
      </w:r>
    </w:p>
    <w:p w14:paraId="61DC45DD" w14:textId="77777777" w:rsidR="00116015" w:rsidRDefault="00000000">
      <w:pPr>
        <w:spacing w:before="88" w:line="247" w:lineRule="auto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ữ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ạt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trác</w:t>
      </w:r>
      <w:r>
        <w:rPr>
          <w:sz w:val="28"/>
          <w:szCs w:val="28"/>
        </w:rPr>
        <w:t>h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không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chu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trá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ở </w:t>
      </w:r>
      <w:r>
        <w:rPr>
          <w:spacing w:val="1"/>
          <w:sz w:val="28"/>
          <w:szCs w:val="28"/>
        </w:rPr>
        <w:t>xã</w:t>
      </w:r>
      <w:r>
        <w:rPr>
          <w:sz w:val="28"/>
          <w:szCs w:val="28"/>
        </w:rPr>
        <w:t>,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ấn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ha</w:t>
      </w:r>
      <w:r>
        <w:rPr>
          <w:sz w:val="28"/>
          <w:szCs w:val="28"/>
        </w:rPr>
        <w:t>m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hư</w:t>
      </w:r>
      <w:r>
        <w:rPr>
          <w:spacing w:val="1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.</w:t>
      </w:r>
    </w:p>
    <w:p w14:paraId="5A711F3A" w14:textId="77777777" w:rsidR="00116015" w:rsidRDefault="00000000">
      <w:pPr>
        <w:spacing w:before="81" w:line="247" w:lineRule="auto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vớ</w:t>
      </w:r>
      <w:r>
        <w:rPr>
          <w:sz w:val="28"/>
          <w:szCs w:val="28"/>
        </w:rPr>
        <w:t>i</w:t>
      </w:r>
      <w:r>
        <w:rPr>
          <w:spacing w:val="4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ố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;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kh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40C7DC25" w14:textId="77777777" w:rsidR="00116015" w:rsidRDefault="00000000">
      <w:pPr>
        <w:spacing w:before="78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55.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ện 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hưu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hi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su</w:t>
      </w:r>
      <w:r>
        <w:rPr>
          <w:b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ăn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la</w:t>
      </w:r>
      <w:r>
        <w:rPr>
          <w:b/>
          <w:sz w:val="28"/>
          <w:szCs w:val="28"/>
        </w:rPr>
        <w:t xml:space="preserve">o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ộng</w:t>
      </w:r>
    </w:p>
    <w:p w14:paraId="4E555CBE" w14:textId="77777777" w:rsidR="00116015" w:rsidRDefault="00000000">
      <w:pPr>
        <w:spacing w:before="91" w:line="247" w:lineRule="auto"/>
        <w:ind w:left="121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ao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c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g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-2"/>
          <w:sz w:val="28"/>
          <w:szCs w:val="28"/>
        </w:rPr>
        <w:t>oả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ng 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 xml:space="preserve">nh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4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ật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rư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3BD3D50B" w14:textId="77777777" w:rsidR="00116015" w:rsidRDefault="00000000">
      <w:pPr>
        <w:spacing w:before="81" w:line="247" w:lineRule="auto"/>
        <w:ind w:left="122" w:right="68" w:firstLine="454"/>
        <w:jc w:val="both"/>
        <w:rPr>
          <w:sz w:val="28"/>
          <w:szCs w:val="28"/>
        </w:rPr>
        <w:sectPr w:rsidR="00116015">
          <w:pgSz w:w="11920" w:h="16840"/>
          <w:pgMar w:top="1160" w:right="1160" w:bottom="280" w:left="1160" w:header="985" w:footer="0" w:gutter="0"/>
          <w:cols w:space="720"/>
        </w:sectPr>
      </w:pPr>
      <w:r>
        <w:rPr>
          <w:sz w:val="28"/>
          <w:szCs w:val="28"/>
        </w:rPr>
        <w:t>a)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hán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am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1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uổ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ữ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6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uổ</w:t>
      </w:r>
      <w:r>
        <w:rPr>
          <w:sz w:val="28"/>
          <w:szCs w:val="28"/>
        </w:rPr>
        <w:t>i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 xml:space="preserve">ảm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>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61</w:t>
      </w:r>
      <w:r>
        <w:rPr>
          <w:sz w:val="28"/>
          <w:szCs w:val="28"/>
        </w:rPr>
        <w:t>%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lê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ảm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2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2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uổ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</w:t>
      </w:r>
      <w:r>
        <w:rPr>
          <w:spacing w:val="-1"/>
          <w:sz w:val="28"/>
          <w:szCs w:val="28"/>
        </w:rPr>
        <w:t xml:space="preserve">20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am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uổ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ữ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ảm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 xml:space="preserve">ả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61</w:t>
      </w:r>
      <w:r>
        <w:rPr>
          <w:sz w:val="28"/>
          <w:szCs w:val="28"/>
        </w:rPr>
        <w:t>%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;</w:t>
      </w:r>
    </w:p>
    <w:p w14:paraId="48A0CFAD" w14:textId="77777777" w:rsidR="00116015" w:rsidRDefault="00116015">
      <w:pPr>
        <w:spacing w:line="200" w:lineRule="exact"/>
      </w:pPr>
    </w:p>
    <w:p w14:paraId="5C4C0107" w14:textId="77777777" w:rsidR="00116015" w:rsidRDefault="00116015">
      <w:pPr>
        <w:spacing w:before="4" w:line="260" w:lineRule="exact"/>
        <w:rPr>
          <w:sz w:val="26"/>
          <w:szCs w:val="26"/>
        </w:rPr>
      </w:pPr>
    </w:p>
    <w:p w14:paraId="6AD059EF" w14:textId="77777777" w:rsidR="00116015" w:rsidRDefault="00000000">
      <w:pPr>
        <w:spacing w:before="24"/>
        <w:ind w:left="595"/>
        <w:rPr>
          <w:sz w:val="28"/>
          <w:szCs w:val="28"/>
        </w:rPr>
      </w:pPr>
      <w:r>
        <w:rPr>
          <w:spacing w:val="-6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-1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N</w:t>
      </w:r>
      <w:r>
        <w:rPr>
          <w:spacing w:val="-5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1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tuổi</w:t>
      </w:r>
      <w:r>
        <w:rPr>
          <w:sz w:val="28"/>
          <w:szCs w:val="28"/>
        </w:rPr>
        <w:t>,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ữ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tuổ</w:t>
      </w:r>
      <w:r>
        <w:rPr>
          <w:sz w:val="28"/>
          <w:szCs w:val="28"/>
        </w:rPr>
        <w:t>i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s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1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g</w:t>
      </w:r>
      <w:r>
        <w:rPr>
          <w:spacing w:val="-4"/>
          <w:sz w:val="28"/>
          <w:szCs w:val="28"/>
        </w:rPr>
        <w:t>iả</w:t>
      </w:r>
      <w:r>
        <w:rPr>
          <w:sz w:val="28"/>
          <w:szCs w:val="28"/>
        </w:rPr>
        <w:t>m</w:t>
      </w:r>
      <w:r>
        <w:rPr>
          <w:spacing w:val="-17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kh</w:t>
      </w:r>
      <w:r>
        <w:rPr>
          <w:sz w:val="28"/>
          <w:szCs w:val="28"/>
        </w:rPr>
        <w:t>ả</w:t>
      </w:r>
      <w:r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</w:t>
      </w:r>
      <w:r>
        <w:rPr>
          <w:spacing w:val="-7"/>
          <w:sz w:val="28"/>
          <w:szCs w:val="28"/>
        </w:rPr>
        <w:t>ă</w:t>
      </w:r>
      <w:r>
        <w:rPr>
          <w:spacing w:val="-6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pacing w:val="-7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độn</w:t>
      </w:r>
      <w:r>
        <w:rPr>
          <w:sz w:val="28"/>
          <w:szCs w:val="28"/>
        </w:rPr>
        <w:t>g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8</w:t>
      </w:r>
      <w:r>
        <w:rPr>
          <w:spacing w:val="-4"/>
          <w:sz w:val="28"/>
          <w:szCs w:val="28"/>
        </w:rPr>
        <w:t>1</w:t>
      </w:r>
      <w:r>
        <w:rPr>
          <w:sz w:val="28"/>
          <w:szCs w:val="28"/>
        </w:rPr>
        <w:t>%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7"/>
          <w:sz w:val="28"/>
          <w:szCs w:val="28"/>
        </w:rPr>
        <w:t>r</w:t>
      </w:r>
      <w:r>
        <w:rPr>
          <w:sz w:val="28"/>
          <w:szCs w:val="28"/>
        </w:rPr>
        <w:t>ở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pacing w:val="-7"/>
          <w:sz w:val="28"/>
          <w:szCs w:val="28"/>
        </w:rPr>
        <w:t>ê</w:t>
      </w:r>
      <w:r>
        <w:rPr>
          <w:spacing w:val="-6"/>
          <w:sz w:val="28"/>
          <w:szCs w:val="28"/>
        </w:rPr>
        <w:t>n;</w:t>
      </w:r>
    </w:p>
    <w:p w14:paraId="56171158" w14:textId="77777777" w:rsidR="00116015" w:rsidRDefault="00000000">
      <w:pPr>
        <w:spacing w:before="95" w:line="251" w:lineRule="auto"/>
        <w:ind w:left="142" w:right="65" w:firstLine="454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Bị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gi</w:t>
      </w:r>
      <w:r>
        <w:rPr>
          <w:sz w:val="28"/>
          <w:szCs w:val="28"/>
        </w:rPr>
        <w:t xml:space="preserve">ảm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>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%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rở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ên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làm 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côn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ặc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ặ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c,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gu</w:t>
      </w:r>
      <w:r>
        <w:rPr>
          <w:sz w:val="28"/>
          <w:szCs w:val="28"/>
        </w:rPr>
        <w:t>y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nh</w:t>
      </w:r>
      <w:r>
        <w:rPr>
          <w:spacing w:val="2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do Bộ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ội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</w:p>
    <w:p w14:paraId="4E014FFC" w14:textId="77777777" w:rsidR="00116015" w:rsidRDefault="00000000">
      <w:pPr>
        <w:spacing w:before="83" w:line="251" w:lineRule="auto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 đ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 e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này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gi</w:t>
      </w:r>
      <w:r>
        <w:rPr>
          <w:sz w:val="28"/>
          <w:szCs w:val="28"/>
        </w:rPr>
        <w:t>ảm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>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5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61</w:t>
      </w:r>
      <w:r>
        <w:rPr>
          <w:sz w:val="28"/>
          <w:szCs w:val="28"/>
        </w:rPr>
        <w:t>%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ở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ấp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4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ật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c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tr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rư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đâ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2366496B" w14:textId="77777777" w:rsidR="00116015" w:rsidRDefault="00000000">
      <w:pPr>
        <w:spacing w:before="83"/>
        <w:ind w:left="595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N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ổ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n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n;</w:t>
      </w:r>
    </w:p>
    <w:p w14:paraId="261B63AA" w14:textId="77777777" w:rsidR="00116015" w:rsidRDefault="00000000">
      <w:pPr>
        <w:spacing w:before="95" w:line="250" w:lineRule="auto"/>
        <w:ind w:left="142" w:right="63" w:firstLine="45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</w:t>
      </w:r>
      <w:r>
        <w:rPr>
          <w:spacing w:val="-7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7"/>
          <w:sz w:val="28"/>
          <w:szCs w:val="28"/>
        </w:rPr>
        <w:t>r</w:t>
      </w:r>
      <w:r>
        <w:rPr>
          <w:sz w:val="28"/>
          <w:szCs w:val="28"/>
        </w:rPr>
        <w:t>ở</w:t>
      </w:r>
      <w:r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lê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là</w:t>
      </w:r>
      <w:r>
        <w:rPr>
          <w:sz w:val="28"/>
          <w:szCs w:val="28"/>
        </w:rPr>
        <w:t>m</w:t>
      </w:r>
      <w:r>
        <w:rPr>
          <w:spacing w:val="-17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ngh</w:t>
      </w:r>
      <w:r>
        <w:rPr>
          <w:sz w:val="28"/>
          <w:szCs w:val="28"/>
        </w:rPr>
        <w:t>ề</w:t>
      </w:r>
      <w:r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ho</w:t>
      </w:r>
      <w:r>
        <w:rPr>
          <w:spacing w:val="-7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côn</w:t>
      </w:r>
      <w:r>
        <w:rPr>
          <w:sz w:val="28"/>
          <w:szCs w:val="28"/>
        </w:rPr>
        <w:t>g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vi</w:t>
      </w:r>
      <w:r>
        <w:rPr>
          <w:spacing w:val="-7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</w:t>
      </w:r>
      <w:r>
        <w:rPr>
          <w:spacing w:val="-7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-12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b</w:t>
      </w:r>
      <w:r>
        <w:rPr>
          <w:spacing w:val="-6"/>
          <w:sz w:val="28"/>
          <w:szCs w:val="28"/>
        </w:rPr>
        <w:t>i</w:t>
      </w:r>
      <w:r>
        <w:rPr>
          <w:spacing w:val="-7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</w:t>
      </w:r>
      <w:r>
        <w:rPr>
          <w:spacing w:val="-7"/>
          <w:sz w:val="28"/>
          <w:szCs w:val="28"/>
        </w:rPr>
        <w:t>ặ</w:t>
      </w:r>
      <w:r>
        <w:rPr>
          <w:spacing w:val="-6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nh</w:t>
      </w:r>
      <w:r>
        <w:rPr>
          <w:spacing w:val="-8"/>
          <w:sz w:val="28"/>
          <w:szCs w:val="28"/>
        </w:rPr>
        <w:t>ọ</w:t>
      </w:r>
      <w:r>
        <w:rPr>
          <w:spacing w:val="-7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độ</w:t>
      </w:r>
      <w:r>
        <w:rPr>
          <w:sz w:val="28"/>
          <w:szCs w:val="28"/>
        </w:rPr>
        <w:t>c</w:t>
      </w:r>
      <w:r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</w:t>
      </w:r>
      <w:r>
        <w:rPr>
          <w:spacing w:val="-7"/>
          <w:sz w:val="28"/>
          <w:szCs w:val="28"/>
        </w:rPr>
        <w:t>ạ</w:t>
      </w:r>
      <w:r>
        <w:rPr>
          <w:spacing w:val="-6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ng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-6"/>
          <w:sz w:val="28"/>
          <w:szCs w:val="28"/>
        </w:rPr>
        <w:t>hi</w:t>
      </w:r>
      <w:r>
        <w:rPr>
          <w:spacing w:val="-4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17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thuộ</w:t>
      </w:r>
      <w:r>
        <w:rPr>
          <w:sz w:val="28"/>
          <w:szCs w:val="28"/>
        </w:rPr>
        <w:t>c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dan</w:t>
      </w:r>
      <w:r>
        <w:rPr>
          <w:sz w:val="28"/>
          <w:szCs w:val="28"/>
        </w:rPr>
        <w:t>h</w:t>
      </w:r>
      <w:r>
        <w:rPr>
          <w:spacing w:val="-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-6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-1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-13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-1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độn</w:t>
      </w:r>
      <w:r>
        <w:rPr>
          <w:sz w:val="28"/>
          <w:szCs w:val="28"/>
        </w:rPr>
        <w:t>g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T</w:t>
      </w:r>
      <w:r>
        <w:rPr>
          <w:spacing w:val="-6"/>
          <w:sz w:val="28"/>
          <w:szCs w:val="28"/>
        </w:rPr>
        <w:t>hươn</w:t>
      </w:r>
      <w:r>
        <w:rPr>
          <w:sz w:val="28"/>
          <w:szCs w:val="28"/>
        </w:rPr>
        <w:t>g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bin</w:t>
      </w:r>
      <w:r>
        <w:rPr>
          <w:sz w:val="28"/>
          <w:szCs w:val="28"/>
        </w:rPr>
        <w:t>h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1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12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h</w:t>
      </w:r>
      <w:r>
        <w:rPr>
          <w:spacing w:val="-6"/>
          <w:sz w:val="28"/>
          <w:szCs w:val="28"/>
        </w:rPr>
        <w:t>ội</w:t>
      </w:r>
      <w:r>
        <w:rPr>
          <w:sz w:val="28"/>
          <w:szCs w:val="28"/>
        </w:rPr>
        <w:t>,</w:t>
      </w:r>
      <w:r>
        <w:rPr>
          <w:spacing w:val="-1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ba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7"/>
          <w:sz w:val="28"/>
          <w:szCs w:val="28"/>
        </w:rPr>
        <w:t>à</w:t>
      </w:r>
      <w:r>
        <w:rPr>
          <w:spacing w:val="-6"/>
          <w:sz w:val="28"/>
          <w:szCs w:val="28"/>
        </w:rPr>
        <w:t>nh.</w:t>
      </w:r>
    </w:p>
    <w:p w14:paraId="03CB49C7" w14:textId="77777777" w:rsidR="00116015" w:rsidRDefault="00000000">
      <w:pPr>
        <w:spacing w:before="84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56.</w:t>
      </w:r>
      <w:r>
        <w:rPr>
          <w:b/>
          <w:spacing w:val="-1"/>
          <w:sz w:val="28"/>
          <w:szCs w:val="28"/>
        </w:rPr>
        <w:t xml:space="preserve"> M</w:t>
      </w:r>
      <w:r>
        <w:rPr>
          <w:b/>
          <w:sz w:val="28"/>
          <w:szCs w:val="28"/>
        </w:rPr>
        <w:t xml:space="preserve">ức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hưu hà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</w:p>
    <w:p w14:paraId="28DA02AE" w14:textId="77777777" w:rsidR="00116015" w:rsidRDefault="00000000">
      <w:pPr>
        <w:spacing w:before="95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</w:p>
    <w:p w14:paraId="4EA58734" w14:textId="77777777" w:rsidR="00116015" w:rsidRDefault="00000000">
      <w:pPr>
        <w:spacing w:before="16" w:line="251" w:lineRule="auto"/>
        <w:ind w:left="142" w:right="6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01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4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tính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%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 xml:space="preserve">óng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2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3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%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%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75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3F40C65C" w14:textId="77777777" w:rsidR="00116015" w:rsidRDefault="00000000">
      <w:pPr>
        <w:spacing w:before="83" w:line="251" w:lineRule="auto"/>
        <w:ind w:left="142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2018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hàn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lao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4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45</w:t>
      </w:r>
      <w:r>
        <w:rPr>
          <w:sz w:val="28"/>
          <w:szCs w:val="28"/>
        </w:rPr>
        <w:t>%</w:t>
      </w:r>
      <w:r>
        <w:rPr>
          <w:spacing w:val="3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hán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2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u:</w:t>
      </w:r>
    </w:p>
    <w:p w14:paraId="3306838D" w14:textId="77777777" w:rsidR="00116015" w:rsidRDefault="00000000">
      <w:pPr>
        <w:spacing w:before="80" w:line="252" w:lineRule="auto"/>
        <w:ind w:left="142" w:right="71" w:firstLine="454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na</w:t>
      </w:r>
      <w:r>
        <w:rPr>
          <w:sz w:val="28"/>
          <w:szCs w:val="28"/>
        </w:rPr>
        <w:t xml:space="preserve">m </w:t>
      </w:r>
      <w:r>
        <w:rPr>
          <w:spacing w:val="8"/>
          <w:sz w:val="28"/>
          <w:szCs w:val="28"/>
        </w:rPr>
        <w:t>n</w:t>
      </w:r>
      <w:r>
        <w:rPr>
          <w:spacing w:val="6"/>
          <w:sz w:val="28"/>
          <w:szCs w:val="28"/>
        </w:rPr>
        <w:t>gh</w:t>
      </w:r>
      <w:r>
        <w:rPr>
          <w:sz w:val="28"/>
          <w:szCs w:val="28"/>
        </w:rPr>
        <w:t>ỉ</w:t>
      </w:r>
      <w:r>
        <w:rPr>
          <w:spacing w:val="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h</w:t>
      </w:r>
      <w:r>
        <w:rPr>
          <w:spacing w:val="4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pacing w:val="5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8"/>
          <w:sz w:val="28"/>
          <w:szCs w:val="28"/>
        </w:rPr>
        <w:t>ă</w:t>
      </w:r>
      <w:r>
        <w:rPr>
          <w:sz w:val="28"/>
          <w:szCs w:val="28"/>
        </w:rPr>
        <w:t xml:space="preserve">m </w:t>
      </w:r>
      <w:r>
        <w:rPr>
          <w:spacing w:val="8"/>
          <w:sz w:val="28"/>
          <w:szCs w:val="28"/>
        </w:rPr>
        <w:t>2</w:t>
      </w:r>
      <w:r>
        <w:rPr>
          <w:spacing w:val="6"/>
          <w:sz w:val="28"/>
          <w:szCs w:val="28"/>
        </w:rPr>
        <w:t>01</w:t>
      </w:r>
      <w:r>
        <w:rPr>
          <w:sz w:val="28"/>
          <w:szCs w:val="28"/>
        </w:rPr>
        <w:t>8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8"/>
          <w:sz w:val="28"/>
          <w:szCs w:val="28"/>
        </w:rPr>
        <w:t>ă</w:t>
      </w:r>
      <w:r>
        <w:rPr>
          <w:spacing w:val="2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nă</w:t>
      </w:r>
      <w:r>
        <w:rPr>
          <w:sz w:val="28"/>
          <w:szCs w:val="28"/>
        </w:rPr>
        <w:t xml:space="preserve">m </w:t>
      </w:r>
      <w:r>
        <w:rPr>
          <w:spacing w:val="6"/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pacing w:val="3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n</w:t>
      </w:r>
      <w:r>
        <w:rPr>
          <w:spacing w:val="8"/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m, </w:t>
      </w:r>
      <w:r>
        <w:rPr>
          <w:spacing w:val="6"/>
          <w:sz w:val="28"/>
          <w:szCs w:val="28"/>
        </w:rPr>
        <w:t>n</w:t>
      </w:r>
      <w:r>
        <w:rPr>
          <w:spacing w:val="8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202</w:t>
      </w:r>
      <w:r>
        <w:rPr>
          <w:sz w:val="28"/>
          <w:szCs w:val="28"/>
        </w:rPr>
        <w:t>0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rở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m;</w:t>
      </w:r>
    </w:p>
    <w:p w14:paraId="1BF180AE" w14:textId="77777777" w:rsidR="00116015" w:rsidRDefault="00000000">
      <w:pPr>
        <w:spacing w:before="80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ở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m.</w:t>
      </w:r>
    </w:p>
    <w:p w14:paraId="1AE25F7E" w14:textId="77777777" w:rsidR="00116015" w:rsidRDefault="00000000">
      <w:pPr>
        <w:spacing w:before="98" w:line="250" w:lineRule="auto"/>
        <w:ind w:left="142" w:right="70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 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 b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;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%.</w:t>
      </w:r>
    </w:p>
    <w:p w14:paraId="797614CD" w14:textId="77777777" w:rsidR="00116015" w:rsidRDefault="00000000">
      <w:pPr>
        <w:spacing w:before="84" w:line="251" w:lineRule="auto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hàn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ki</w:t>
      </w:r>
      <w:r>
        <w:rPr>
          <w:sz w:val="28"/>
          <w:szCs w:val="28"/>
        </w:rPr>
        <w:t>ện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kho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 xml:space="preserve">au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tu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ảm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4208E6DF" w14:textId="77777777" w:rsidR="00116015" w:rsidRDefault="00000000">
      <w:pPr>
        <w:spacing w:before="81" w:line="252" w:lineRule="auto"/>
        <w:ind w:left="142" w:right="68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uổ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ẻ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 xml:space="preserve">ảm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gi</w:t>
      </w:r>
      <w:r>
        <w:rPr>
          <w:sz w:val="28"/>
          <w:szCs w:val="28"/>
        </w:rPr>
        <w:t>ảm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ỷ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ệ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ổ</w:t>
      </w:r>
      <w:r>
        <w:rPr>
          <w:spacing w:val="1"/>
          <w:sz w:val="28"/>
          <w:szCs w:val="28"/>
        </w:rPr>
        <w:t>i.</w:t>
      </w:r>
    </w:p>
    <w:p w14:paraId="6A8DD027" w14:textId="77777777" w:rsidR="00116015" w:rsidRDefault="00000000">
      <w:pPr>
        <w:spacing w:before="80" w:line="251" w:lineRule="auto"/>
        <w:ind w:left="142" w:right="65" w:firstLine="454"/>
        <w:jc w:val="both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lao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ữ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ản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4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tính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theo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đón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và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: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45</w:t>
      </w:r>
      <w:r>
        <w:rPr>
          <w:sz w:val="28"/>
          <w:szCs w:val="28"/>
        </w:rPr>
        <w:t>%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bìn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hán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</w:p>
    <w:p w14:paraId="5D774B85" w14:textId="77777777" w:rsidR="00116015" w:rsidRDefault="00116015">
      <w:pPr>
        <w:spacing w:line="200" w:lineRule="exact"/>
      </w:pPr>
    </w:p>
    <w:p w14:paraId="449927F9" w14:textId="77777777" w:rsidR="00116015" w:rsidRDefault="00116015">
      <w:pPr>
        <w:spacing w:before="13" w:line="260" w:lineRule="exact"/>
        <w:rPr>
          <w:sz w:val="26"/>
          <w:szCs w:val="26"/>
        </w:rPr>
      </w:pPr>
    </w:p>
    <w:p w14:paraId="429F628F" w14:textId="77777777" w:rsidR="00116015" w:rsidRDefault="00000000">
      <w:pPr>
        <w:spacing w:before="24" w:line="252" w:lineRule="auto"/>
        <w:ind w:left="122" w:right="68"/>
        <w:rPr>
          <w:sz w:val="28"/>
          <w:szCs w:val="28"/>
        </w:rPr>
      </w:pP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2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2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7794DF63" w14:textId="77777777" w:rsidR="00116015" w:rsidRDefault="00000000">
      <w:pPr>
        <w:spacing w:before="80" w:line="250" w:lineRule="auto"/>
        <w:ind w:left="121" w:right="69" w:firstLine="454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3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M</w:t>
      </w:r>
      <w:r>
        <w:rPr>
          <w:spacing w:val="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l</w:t>
      </w:r>
      <w:r>
        <w:rPr>
          <w:spacing w:val="1"/>
          <w:sz w:val="28"/>
          <w:szCs w:val="28"/>
        </w:rPr>
        <w:t>ư</w:t>
      </w:r>
      <w:r>
        <w:rPr>
          <w:spacing w:val="3"/>
          <w:sz w:val="28"/>
          <w:szCs w:val="28"/>
        </w:rPr>
        <w:t>ơ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h</w:t>
      </w:r>
      <w:r>
        <w:rPr>
          <w:spacing w:val="2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3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hàn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6"/>
          <w:sz w:val="28"/>
          <w:szCs w:val="28"/>
        </w:rPr>
        <w:t>h</w:t>
      </w:r>
      <w:r>
        <w:rPr>
          <w:spacing w:val="3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5"/>
          <w:sz w:val="28"/>
          <w:szCs w:val="28"/>
        </w:rPr>
        <w:t>h</w:t>
      </w:r>
      <w:r>
        <w:rPr>
          <w:spacing w:val="3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3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n</w:t>
      </w:r>
      <w:r>
        <w:rPr>
          <w:spacing w:val="6"/>
          <w:sz w:val="28"/>
          <w:szCs w:val="28"/>
        </w:rPr>
        <w:t>h</w:t>
      </w:r>
      <w:r>
        <w:rPr>
          <w:spacing w:val="3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3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pacing w:val="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n</w:t>
      </w:r>
      <w:r>
        <w:rPr>
          <w:spacing w:val="6"/>
          <w:sz w:val="28"/>
          <w:szCs w:val="28"/>
        </w:rPr>
        <w:t>g</w:t>
      </w:r>
      <w:r>
        <w:rPr>
          <w:spacing w:val="1"/>
          <w:sz w:val="28"/>
          <w:szCs w:val="28"/>
        </w:rPr>
        <w:t>ư</w:t>
      </w:r>
      <w:r>
        <w:rPr>
          <w:spacing w:val="3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độn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tha</w:t>
      </w:r>
      <w:r>
        <w:rPr>
          <w:sz w:val="28"/>
          <w:szCs w:val="28"/>
        </w:rPr>
        <w:t>m</w:t>
      </w:r>
      <w:r>
        <w:rPr>
          <w:spacing w:val="3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g</w:t>
      </w:r>
      <w:r>
        <w:rPr>
          <w:spacing w:val="6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3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b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4"/>
          <w:sz w:val="28"/>
          <w:szCs w:val="28"/>
        </w:rPr>
        <w:t>h</w:t>
      </w:r>
      <w:r>
        <w:rPr>
          <w:spacing w:val="6"/>
          <w:sz w:val="28"/>
          <w:szCs w:val="28"/>
        </w:rPr>
        <w:t>i</w:t>
      </w:r>
      <w:r>
        <w:rPr>
          <w:spacing w:val="5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2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b</w:t>
      </w:r>
      <w:r>
        <w:rPr>
          <w:spacing w:val="3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buộ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2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đi</w:t>
      </w:r>
      <w:r>
        <w:rPr>
          <w:spacing w:val="3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ki</w:t>
      </w:r>
      <w:r>
        <w:rPr>
          <w:spacing w:val="3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h</w:t>
      </w:r>
      <w:r>
        <w:rPr>
          <w:spacing w:val="1"/>
          <w:sz w:val="28"/>
          <w:szCs w:val="28"/>
        </w:rPr>
        <w:t>ư</w:t>
      </w:r>
      <w:r>
        <w:rPr>
          <w:spacing w:val="3"/>
          <w:sz w:val="28"/>
          <w:szCs w:val="28"/>
        </w:rPr>
        <w:t>ở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l</w:t>
      </w:r>
      <w:r>
        <w:rPr>
          <w:spacing w:val="1"/>
          <w:sz w:val="28"/>
          <w:szCs w:val="28"/>
        </w:rPr>
        <w:t>ư</w:t>
      </w:r>
      <w:r>
        <w:rPr>
          <w:spacing w:val="3"/>
          <w:sz w:val="28"/>
          <w:szCs w:val="28"/>
        </w:rPr>
        <w:t>ơ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h</w:t>
      </w:r>
      <w:r>
        <w:rPr>
          <w:spacing w:val="2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6"/>
          <w:sz w:val="28"/>
          <w:szCs w:val="28"/>
        </w:rPr>
        <w:t>h</w:t>
      </w:r>
      <w:r>
        <w:rPr>
          <w:spacing w:val="3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2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2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4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2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</w:t>
      </w:r>
      <w:r>
        <w:rPr>
          <w:spacing w:val="3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4"/>
          <w:sz w:val="28"/>
          <w:szCs w:val="28"/>
        </w:rPr>
        <w:t>i</w:t>
      </w:r>
      <w:r>
        <w:rPr>
          <w:spacing w:val="3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54 v</w:t>
      </w:r>
      <w:r>
        <w:rPr>
          <w:sz w:val="28"/>
          <w:szCs w:val="28"/>
        </w:rPr>
        <w:t>à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6"/>
          <w:sz w:val="28"/>
          <w:szCs w:val="28"/>
        </w:rPr>
        <w:t>i</w:t>
      </w:r>
      <w:r>
        <w:rPr>
          <w:spacing w:val="3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4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5</w:t>
      </w:r>
      <w:r>
        <w:rPr>
          <w:sz w:val="28"/>
          <w:szCs w:val="28"/>
        </w:rPr>
        <w:t>5</w:t>
      </w:r>
      <w:r>
        <w:rPr>
          <w:spacing w:val="4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pacing w:val="6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4"/>
          <w:sz w:val="28"/>
          <w:szCs w:val="28"/>
        </w:rPr>
        <w:t>u</w:t>
      </w:r>
      <w:r>
        <w:rPr>
          <w:spacing w:val="3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4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3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bằ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l</w:t>
      </w:r>
      <w:r>
        <w:rPr>
          <w:spacing w:val="1"/>
          <w:sz w:val="28"/>
          <w:szCs w:val="28"/>
        </w:rPr>
        <w:t>ư</w:t>
      </w:r>
      <w:r>
        <w:rPr>
          <w:spacing w:val="3"/>
          <w:sz w:val="28"/>
          <w:szCs w:val="28"/>
        </w:rPr>
        <w:t>ơ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4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s</w:t>
      </w:r>
      <w:r>
        <w:rPr>
          <w:spacing w:val="5"/>
          <w:sz w:val="28"/>
          <w:szCs w:val="28"/>
        </w:rPr>
        <w:t>ở</w:t>
      </w:r>
      <w:r>
        <w:rPr>
          <w:sz w:val="28"/>
          <w:szCs w:val="28"/>
        </w:rPr>
        <w:t>,</w:t>
      </w:r>
      <w:r>
        <w:rPr>
          <w:spacing w:val="40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</w:t>
      </w:r>
      <w:r>
        <w:rPr>
          <w:spacing w:val="5"/>
          <w:sz w:val="28"/>
          <w:szCs w:val="28"/>
        </w:rPr>
        <w:t>r</w:t>
      </w:r>
      <w:r>
        <w:rPr>
          <w:sz w:val="28"/>
          <w:szCs w:val="28"/>
        </w:rPr>
        <w:t>ừ</w:t>
      </w:r>
      <w:r>
        <w:rPr>
          <w:spacing w:val="4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5"/>
          <w:sz w:val="28"/>
          <w:szCs w:val="28"/>
        </w:rPr>
        <w:t>r</w:t>
      </w:r>
      <w:r>
        <w:rPr>
          <w:spacing w:val="1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</w:t>
      </w:r>
      <w:r>
        <w:rPr>
          <w:spacing w:val="3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4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q</w:t>
      </w:r>
      <w:r>
        <w:rPr>
          <w:spacing w:val="6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3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4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4"/>
          <w:sz w:val="28"/>
          <w:szCs w:val="28"/>
        </w:rPr>
        <w:t>đ</w:t>
      </w:r>
      <w:r>
        <w:rPr>
          <w:spacing w:val="6"/>
          <w:sz w:val="28"/>
          <w:szCs w:val="28"/>
        </w:rPr>
        <w:t>i</w:t>
      </w:r>
      <w:r>
        <w:rPr>
          <w:spacing w:val="5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kho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4"/>
          <w:sz w:val="28"/>
          <w:szCs w:val="28"/>
        </w:rPr>
        <w:t>i</w:t>
      </w:r>
      <w:r>
        <w:rPr>
          <w:spacing w:val="3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kh</w:t>
      </w:r>
      <w:r>
        <w:rPr>
          <w:spacing w:val="6"/>
          <w:sz w:val="28"/>
          <w:szCs w:val="28"/>
        </w:rPr>
        <w:t>o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6"/>
          <w:sz w:val="28"/>
          <w:szCs w:val="28"/>
        </w:rPr>
        <w:t>i</w:t>
      </w:r>
      <w:r>
        <w:rPr>
          <w:spacing w:val="3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5</w:t>
      </w:r>
      <w:r>
        <w:rPr>
          <w:sz w:val="28"/>
          <w:szCs w:val="28"/>
        </w:rPr>
        <w:t>4</w:t>
      </w:r>
      <w:r>
        <w:rPr>
          <w:spacing w:val="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pacing w:val="6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4"/>
          <w:sz w:val="28"/>
          <w:szCs w:val="28"/>
        </w:rPr>
        <w:t>u</w:t>
      </w:r>
      <w:r>
        <w:rPr>
          <w:spacing w:val="3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n</w:t>
      </w:r>
      <w:r>
        <w:rPr>
          <w:spacing w:val="5"/>
          <w:sz w:val="28"/>
          <w:szCs w:val="28"/>
        </w:rPr>
        <w:t>à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254AD832" w14:textId="77777777" w:rsidR="00116015" w:rsidRDefault="00000000">
      <w:pPr>
        <w:spacing w:before="79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4354BA20" w14:textId="77777777" w:rsidR="00116015" w:rsidRDefault="00000000">
      <w:pPr>
        <w:spacing w:before="93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57.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c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ỉ</w:t>
      </w:r>
      <w:r>
        <w:rPr>
          <w:b/>
          <w:sz w:val="28"/>
          <w:szCs w:val="28"/>
        </w:rPr>
        <w:t>nh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hưu</w:t>
      </w:r>
    </w:p>
    <w:p w14:paraId="24752DCD" w14:textId="77777777" w:rsidR="00116015" w:rsidRDefault="00000000">
      <w:pPr>
        <w:spacing w:before="95" w:line="250" w:lineRule="auto"/>
        <w:ind w:left="122" w:right="68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ỉ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ố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ù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ỹ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ảo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ội.</w:t>
      </w:r>
    </w:p>
    <w:p w14:paraId="3E6AD296" w14:textId="77777777" w:rsidR="00116015" w:rsidRDefault="00000000">
      <w:pPr>
        <w:spacing w:before="79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58.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Trợ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p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 xml:space="preserve">t </w:t>
      </w:r>
      <w:r>
        <w:rPr>
          <w:b/>
          <w:spacing w:val="1"/>
          <w:sz w:val="28"/>
          <w:szCs w:val="28"/>
        </w:rPr>
        <w:t>lầ</w:t>
      </w:r>
      <w:r>
        <w:rPr>
          <w:b/>
          <w:sz w:val="28"/>
          <w:szCs w:val="28"/>
        </w:rPr>
        <w:t xml:space="preserve">n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 xml:space="preserve">hi </w:t>
      </w:r>
      <w:r>
        <w:rPr>
          <w:b/>
          <w:spacing w:val="1"/>
          <w:sz w:val="28"/>
          <w:szCs w:val="28"/>
        </w:rPr>
        <w:t>ng</w:t>
      </w:r>
      <w:r>
        <w:rPr>
          <w:b/>
          <w:sz w:val="28"/>
          <w:szCs w:val="28"/>
        </w:rPr>
        <w:t>hỉ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hưu</w:t>
      </w:r>
    </w:p>
    <w:p w14:paraId="231D986A" w14:textId="77777777" w:rsidR="00116015" w:rsidRDefault="00000000">
      <w:pPr>
        <w:spacing w:before="93" w:line="251" w:lineRule="auto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cao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 xml:space="preserve">ơng 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ỷ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ệ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%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rợ 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n.</w:t>
      </w:r>
    </w:p>
    <w:p w14:paraId="416CDEC5" w14:textId="77777777" w:rsidR="00116015" w:rsidRDefault="00000000">
      <w:pPr>
        <w:spacing w:before="78" w:line="250" w:lineRule="auto"/>
        <w:ind w:left="122" w:right="65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-3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tr</w:t>
      </w:r>
      <w:r>
        <w:rPr>
          <w:sz w:val="28"/>
          <w:szCs w:val="28"/>
        </w:rPr>
        <w:t>ợ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cấ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pacing w:val="-3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-5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4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s</w:t>
      </w:r>
      <w:r>
        <w:rPr>
          <w:sz w:val="28"/>
          <w:szCs w:val="28"/>
        </w:rPr>
        <w:t xml:space="preserve">ố 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 xml:space="preserve">m </w:t>
      </w:r>
      <w:r>
        <w:rPr>
          <w:spacing w:val="-1"/>
          <w:sz w:val="28"/>
          <w:szCs w:val="28"/>
        </w:rPr>
        <w:t>t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ỷ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ệ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75</w:t>
      </w:r>
      <w:r>
        <w:rPr>
          <w:spacing w:val="-4"/>
          <w:sz w:val="28"/>
          <w:szCs w:val="28"/>
        </w:rPr>
        <w:t>%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ứ</w:t>
      </w:r>
      <w:r>
        <w:rPr>
          <w:spacing w:val="4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m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 xml:space="preserve">m </w:t>
      </w:r>
      <w:r>
        <w:rPr>
          <w:spacing w:val="-1"/>
          <w:sz w:val="28"/>
          <w:szCs w:val="28"/>
        </w:rPr>
        <w:t>đón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tín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m</w:t>
      </w:r>
      <w:r>
        <w:rPr>
          <w:spacing w:val="-3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bìn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pacing w:val="-5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-5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-3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4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hội.</w:t>
      </w:r>
    </w:p>
    <w:p w14:paraId="08AAF141" w14:textId="77777777" w:rsidR="00116015" w:rsidRDefault="00000000">
      <w:pPr>
        <w:spacing w:before="79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59.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2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hưu</w:t>
      </w:r>
    </w:p>
    <w:p w14:paraId="20F5FB3E" w14:textId="77777777" w:rsidR="00116015" w:rsidRDefault="00000000">
      <w:pPr>
        <w:spacing w:before="93" w:line="251" w:lineRule="auto"/>
        <w:ind w:left="122" w:right="69" w:firstLine="45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quy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 các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 a,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b,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d,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gh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ập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ã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t.</w:t>
      </w:r>
    </w:p>
    <w:p w14:paraId="17B44EF2" w14:textId="77777777" w:rsidR="00116015" w:rsidRDefault="00000000">
      <w:pPr>
        <w:spacing w:before="79" w:line="250" w:lineRule="auto"/>
        <w:ind w:left="12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quy</w:t>
      </w:r>
      <w:r>
        <w:rPr>
          <w:spacing w:val="1"/>
          <w:sz w:val="28"/>
          <w:szCs w:val="28"/>
        </w:rPr>
        <w:t xml:space="preserve"> 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3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ừ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k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ki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đề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g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7B455015" w14:textId="77777777" w:rsidR="00116015" w:rsidRDefault="00000000">
      <w:pPr>
        <w:spacing w:before="79" w:line="250" w:lineRule="auto"/>
        <w:ind w:left="121" w:right="65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và 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hi</w:t>
      </w:r>
      <w:r>
        <w:rPr>
          <w:spacing w:val="3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đi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 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gh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</w:p>
    <w:p w14:paraId="2D1E4259" w14:textId="77777777" w:rsidR="00116015" w:rsidRDefault="00000000">
      <w:pPr>
        <w:spacing w:before="79" w:line="251" w:lineRule="auto"/>
        <w:ind w:left="122" w:right="67" w:firstLine="45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Bộ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Bộ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hư</w:t>
      </w:r>
      <w:r>
        <w:rPr>
          <w:sz w:val="28"/>
          <w:szCs w:val="28"/>
        </w:rPr>
        <w:t>u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7CE4089A" w14:textId="77777777" w:rsidR="00116015" w:rsidRDefault="00000000">
      <w:pPr>
        <w:spacing w:before="78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60. 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 xml:space="preserve">t </w:t>
      </w:r>
      <w:r>
        <w:rPr>
          <w:b/>
          <w:spacing w:val="1"/>
          <w:sz w:val="28"/>
          <w:szCs w:val="28"/>
        </w:rPr>
        <w:t>lầ</w:t>
      </w:r>
      <w:r>
        <w:rPr>
          <w:b/>
          <w:sz w:val="28"/>
          <w:szCs w:val="28"/>
        </w:rPr>
        <w:t>n</w:t>
      </w:r>
    </w:p>
    <w:p w14:paraId="532AE598" w14:textId="77777777" w:rsidR="00116015" w:rsidRDefault="00000000">
      <w:pPr>
        <w:spacing w:before="93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cầu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</w:p>
    <w:p w14:paraId="2FB6D68E" w14:textId="77777777" w:rsidR="00116015" w:rsidRDefault="00000000">
      <w:pPr>
        <w:spacing w:before="14"/>
        <w:ind w:left="122"/>
        <w:rPr>
          <w:sz w:val="28"/>
          <w:szCs w:val="28"/>
        </w:rPr>
        <w:sectPr w:rsidR="00116015">
          <w:pgSz w:w="11920" w:h="16840"/>
          <w:pgMar w:top="1160" w:right="1160" w:bottom="280" w:left="1160" w:header="985" w:footer="0" w:gutter="0"/>
          <w:cols w:space="720"/>
        </w:sect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ần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c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 trong các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1451D35D" w14:textId="77777777" w:rsidR="00116015" w:rsidRDefault="00116015">
      <w:pPr>
        <w:spacing w:line="200" w:lineRule="exact"/>
      </w:pPr>
    </w:p>
    <w:p w14:paraId="22265F18" w14:textId="77777777" w:rsidR="00116015" w:rsidRDefault="00116015">
      <w:pPr>
        <w:spacing w:before="14" w:line="240" w:lineRule="exact"/>
        <w:rPr>
          <w:sz w:val="24"/>
          <w:szCs w:val="24"/>
        </w:rPr>
      </w:pPr>
    </w:p>
    <w:p w14:paraId="351ADA0F" w14:textId="77777777" w:rsidR="00116015" w:rsidRDefault="00000000">
      <w:pPr>
        <w:spacing w:before="24"/>
        <w:ind w:left="595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kho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4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</w:p>
    <w:p w14:paraId="622C5015" w14:textId="77777777" w:rsidR="00116015" w:rsidRDefault="00000000">
      <w:pPr>
        <w:spacing w:before="7"/>
        <w:ind w:left="142"/>
        <w:rPr>
          <w:sz w:val="28"/>
          <w:szCs w:val="28"/>
        </w:rPr>
      </w:pP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theo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quy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14:paraId="59091F47" w14:textId="77777777" w:rsidR="00116015" w:rsidRDefault="00000000">
      <w:pPr>
        <w:spacing w:before="4" w:line="245" w:lineRule="auto"/>
        <w:ind w:left="142" w:right="67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4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ếp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tha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 bảo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ng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n;</w:t>
      </w:r>
    </w:p>
    <w:p w14:paraId="4E01C4FA" w14:textId="77777777" w:rsidR="00116015" w:rsidRDefault="00000000">
      <w:pPr>
        <w:spacing w:before="79"/>
        <w:ind w:left="595"/>
        <w:rPr>
          <w:sz w:val="28"/>
          <w:szCs w:val="28"/>
        </w:rPr>
      </w:pPr>
      <w:r>
        <w:rPr>
          <w:sz w:val="28"/>
          <w:szCs w:val="28"/>
        </w:rPr>
        <w:t>b) Ra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 ngoài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;</w:t>
      </w:r>
    </w:p>
    <w:p w14:paraId="34EE9106" w14:textId="77777777" w:rsidR="00116015" w:rsidRDefault="00000000">
      <w:pPr>
        <w:spacing w:before="86" w:line="244" w:lineRule="auto"/>
        <w:ind w:left="141" w:right="66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)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3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ắ</w:t>
      </w:r>
      <w:r>
        <w:rPr>
          <w:sz w:val="28"/>
          <w:szCs w:val="28"/>
        </w:rPr>
        <w:t>c</w:t>
      </w:r>
      <w:r>
        <w:rPr>
          <w:spacing w:val="3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ư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ại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cổ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ặ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ễm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IV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chu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AID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 Bộ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ế;</w:t>
      </w:r>
    </w:p>
    <w:p w14:paraId="3F3E63BA" w14:textId="77777777" w:rsidR="00116015" w:rsidRDefault="00000000">
      <w:pPr>
        <w:spacing w:before="80" w:line="245" w:lineRule="auto"/>
        <w:ind w:left="141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)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 đ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 e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phụ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2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ũ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hô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ki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ể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u.</w:t>
      </w:r>
    </w:p>
    <w:p w14:paraId="5784BA86" w14:textId="77777777" w:rsidR="00116015" w:rsidRDefault="00000000">
      <w:pPr>
        <w:spacing w:before="77" w:line="245" w:lineRule="auto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2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:</w:t>
      </w:r>
    </w:p>
    <w:p w14:paraId="19F48C5C" w14:textId="77777777" w:rsidR="00116015" w:rsidRDefault="00000000">
      <w:pPr>
        <w:spacing w:before="79" w:line="245" w:lineRule="auto"/>
        <w:ind w:left="142" w:right="71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th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hững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01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;</w:t>
      </w:r>
    </w:p>
    <w:p w14:paraId="55B96B8E" w14:textId="77777777" w:rsidR="00116015" w:rsidRDefault="00000000">
      <w:pPr>
        <w:spacing w:before="79" w:line="245" w:lineRule="auto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nhữ</w:t>
      </w:r>
      <w:r>
        <w:rPr>
          <w:spacing w:val="1"/>
          <w:sz w:val="28"/>
          <w:szCs w:val="28"/>
        </w:rPr>
        <w:t>ng 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ở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i;</w:t>
      </w:r>
    </w:p>
    <w:p w14:paraId="45600106" w14:textId="77777777" w:rsidR="00116015" w:rsidRDefault="00000000">
      <w:pPr>
        <w:spacing w:before="77" w:line="245" w:lineRule="auto"/>
        <w:ind w:left="142" w:right="69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)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5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5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tố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bì</w:t>
      </w:r>
      <w:r>
        <w:rPr>
          <w:spacing w:val="-1"/>
          <w:sz w:val="28"/>
          <w:szCs w:val="28"/>
        </w:rPr>
        <w:t xml:space="preserve">nh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l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0F14263D" w14:textId="77777777" w:rsidR="00116015" w:rsidRDefault="00000000">
      <w:pPr>
        <w:spacing w:before="79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14:paraId="130BAA96" w14:textId="77777777" w:rsidR="00116015" w:rsidRDefault="00000000">
      <w:pPr>
        <w:spacing w:before="7" w:line="243" w:lineRule="auto"/>
        <w:ind w:left="142" w:right="65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ều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ba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 xml:space="preserve">rợ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n, t</w:t>
      </w:r>
      <w:r>
        <w:rPr>
          <w:sz w:val="28"/>
          <w:szCs w:val="28"/>
        </w:rPr>
        <w:t>rừ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kho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419BE75A" w14:textId="77777777" w:rsidR="00116015" w:rsidRDefault="00000000">
      <w:pPr>
        <w:spacing w:before="81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</w:p>
    <w:p w14:paraId="15073DA4" w14:textId="77777777" w:rsidR="00116015" w:rsidRDefault="00000000">
      <w:pPr>
        <w:spacing w:before="7"/>
        <w:ind w:left="141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cơ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51D47D2A" w14:textId="77777777" w:rsidR="00116015" w:rsidRDefault="00000000">
      <w:pPr>
        <w:spacing w:before="86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61.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l</w:t>
      </w:r>
      <w:r>
        <w:rPr>
          <w:b/>
          <w:sz w:val="28"/>
          <w:szCs w:val="28"/>
        </w:rPr>
        <w:t xml:space="preserve">ưu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gi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ón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ể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5FD2A420" w14:textId="77777777" w:rsidR="00116015" w:rsidRDefault="00000000">
      <w:pPr>
        <w:spacing w:before="86" w:line="244" w:lineRule="auto"/>
        <w:ind w:left="141" w:right="68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ỉ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ể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4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5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z w:val="28"/>
          <w:szCs w:val="28"/>
        </w:rPr>
        <w:t>ặc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 xml:space="preserve">i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lư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2EEF40BC" w14:textId="77777777" w:rsidR="00116015" w:rsidRDefault="00000000">
      <w:pPr>
        <w:spacing w:before="80" w:line="245" w:lineRule="auto"/>
        <w:ind w:left="142" w:right="66" w:firstLine="453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62.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ức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ì</w:t>
      </w:r>
      <w:r>
        <w:rPr>
          <w:b/>
          <w:sz w:val="28"/>
          <w:szCs w:val="28"/>
        </w:rPr>
        <w:t>nh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quân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ền</w:t>
      </w:r>
      <w:r>
        <w:rPr>
          <w:b/>
          <w:spacing w:val="1"/>
          <w:sz w:val="28"/>
          <w:szCs w:val="28"/>
        </w:rPr>
        <w:t xml:space="preserve"> l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ơ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h</w:t>
      </w:r>
      <w:r>
        <w:rPr>
          <w:b/>
          <w:spacing w:val="-2"/>
          <w:sz w:val="28"/>
          <w:szCs w:val="28"/>
        </w:rPr>
        <w:t>á</w:t>
      </w:r>
      <w:r>
        <w:rPr>
          <w:b/>
          <w:sz w:val="28"/>
          <w:szCs w:val="28"/>
        </w:rPr>
        <w:t>ng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ón</w:t>
      </w:r>
      <w:r>
        <w:rPr>
          <w:b/>
          <w:sz w:val="28"/>
          <w:szCs w:val="28"/>
        </w:rPr>
        <w:t>g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ểm </w:t>
      </w:r>
      <w:r>
        <w:rPr>
          <w:b/>
          <w:spacing w:val="-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ể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í</w:t>
      </w:r>
      <w:r>
        <w:rPr>
          <w:b/>
          <w:sz w:val="28"/>
          <w:szCs w:val="28"/>
        </w:rPr>
        <w:t xml:space="preserve">nh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hưu, trợ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 xml:space="preserve"> 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 xml:space="preserve">t </w:t>
      </w:r>
      <w:r>
        <w:rPr>
          <w:b/>
          <w:spacing w:val="1"/>
          <w:sz w:val="28"/>
          <w:szCs w:val="28"/>
        </w:rPr>
        <w:t>lầ</w:t>
      </w:r>
      <w:r>
        <w:rPr>
          <w:b/>
          <w:sz w:val="28"/>
          <w:szCs w:val="28"/>
        </w:rPr>
        <w:t>n</w:t>
      </w:r>
    </w:p>
    <w:p w14:paraId="2B932F5C" w14:textId="77777777" w:rsidR="00116015" w:rsidRDefault="00000000">
      <w:pPr>
        <w:spacing w:before="77" w:line="245" w:lineRule="auto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ti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n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3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 xml:space="preserve">hì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ỉ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u:</w:t>
      </w:r>
    </w:p>
    <w:p w14:paraId="488CA5B4" w14:textId="77777777" w:rsidR="00116015" w:rsidRDefault="00000000">
      <w:pPr>
        <w:spacing w:before="77" w:line="245" w:lineRule="auto"/>
        <w:ind w:left="142" w:right="69" w:firstLine="454"/>
        <w:jc w:val="both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pacing w:val="-7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Th</w:t>
      </w:r>
      <w:r>
        <w:rPr>
          <w:spacing w:val="-5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g</w:t>
      </w:r>
      <w:r>
        <w:rPr>
          <w:spacing w:val="-4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7"/>
          <w:sz w:val="28"/>
          <w:szCs w:val="28"/>
        </w:rPr>
        <w:t>bả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-7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6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5"/>
          <w:sz w:val="28"/>
          <w:szCs w:val="28"/>
        </w:rPr>
        <w:t>r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n</w:t>
      </w:r>
      <w:r>
        <w:rPr>
          <w:spacing w:val="-4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199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bìn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quân </w:t>
      </w:r>
      <w:r>
        <w:rPr>
          <w:spacing w:val="-7"/>
          <w:sz w:val="28"/>
          <w:szCs w:val="28"/>
        </w:rPr>
        <w:t>c</w:t>
      </w:r>
      <w:r>
        <w:rPr>
          <w:spacing w:val="-6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4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t</w:t>
      </w:r>
      <w:r>
        <w:rPr>
          <w:spacing w:val="-6"/>
          <w:sz w:val="28"/>
          <w:szCs w:val="28"/>
        </w:rPr>
        <w:t>i</w:t>
      </w:r>
      <w:r>
        <w:rPr>
          <w:spacing w:val="-7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lươn</w:t>
      </w:r>
      <w:r>
        <w:rPr>
          <w:sz w:val="28"/>
          <w:szCs w:val="28"/>
        </w:rPr>
        <w:t>g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6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b</w:t>
      </w:r>
      <w:r>
        <w:rPr>
          <w:spacing w:val="-7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hi</w:t>
      </w:r>
      <w:r>
        <w:rPr>
          <w:spacing w:val="-4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1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-1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6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c</w:t>
      </w:r>
      <w:r>
        <w:rPr>
          <w:spacing w:val="-6"/>
          <w:sz w:val="28"/>
          <w:szCs w:val="28"/>
        </w:rPr>
        <w:t>uố</w:t>
      </w:r>
      <w:r>
        <w:rPr>
          <w:sz w:val="28"/>
          <w:szCs w:val="28"/>
        </w:rPr>
        <w:t>i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5"/>
          <w:sz w:val="28"/>
          <w:szCs w:val="28"/>
        </w:rPr>
        <w:t>r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ng</w:t>
      </w:r>
      <w:r>
        <w:rPr>
          <w:spacing w:val="-7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u;</w:t>
      </w:r>
    </w:p>
    <w:p w14:paraId="56BDB697" w14:textId="77777777" w:rsidR="00116015" w:rsidRDefault="00116015">
      <w:pPr>
        <w:spacing w:line="200" w:lineRule="exact"/>
      </w:pPr>
    </w:p>
    <w:p w14:paraId="4712B4A5" w14:textId="77777777" w:rsidR="00116015" w:rsidRDefault="00116015">
      <w:pPr>
        <w:spacing w:before="4" w:line="260" w:lineRule="exact"/>
        <w:rPr>
          <w:sz w:val="26"/>
          <w:szCs w:val="26"/>
        </w:rPr>
      </w:pPr>
    </w:p>
    <w:p w14:paraId="33A8E619" w14:textId="77777777" w:rsidR="00116015" w:rsidRDefault="00000000">
      <w:pPr>
        <w:spacing w:before="24"/>
        <w:ind w:left="122" w:right="68" w:firstLine="45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-1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T</w:t>
      </w:r>
      <w:r>
        <w:rPr>
          <w:spacing w:val="-6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1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-1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b</w:t>
      </w:r>
      <w:r>
        <w:rPr>
          <w:spacing w:val="-7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hi</w:t>
      </w:r>
      <w:r>
        <w:rPr>
          <w:spacing w:val="-4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tron</w:t>
      </w:r>
      <w:r>
        <w:rPr>
          <w:sz w:val="28"/>
          <w:szCs w:val="28"/>
        </w:rPr>
        <w:t>g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kho</w:t>
      </w:r>
      <w:r>
        <w:rPr>
          <w:spacing w:val="-7"/>
          <w:sz w:val="28"/>
          <w:szCs w:val="28"/>
        </w:rPr>
        <w:t>ả</w:t>
      </w:r>
      <w:r>
        <w:rPr>
          <w:spacing w:val="-6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8"/>
          <w:sz w:val="28"/>
          <w:szCs w:val="28"/>
        </w:rPr>
        <w:t>h</w:t>
      </w:r>
      <w:r>
        <w:rPr>
          <w:spacing w:val="-7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gia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</w:t>
      </w:r>
      <w:r>
        <w:rPr>
          <w:spacing w:val="-4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7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1995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3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ưu;</w:t>
      </w:r>
    </w:p>
    <w:p w14:paraId="719023D9" w14:textId="77777777" w:rsidR="00116015" w:rsidRDefault="00000000">
      <w:pPr>
        <w:spacing w:before="82"/>
        <w:ind w:left="575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Tham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gia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</w:p>
    <w:p w14:paraId="41BC22B5" w14:textId="77777777" w:rsidR="00116015" w:rsidRDefault="00000000">
      <w:pPr>
        <w:spacing w:before="2" w:line="320" w:lineRule="exact"/>
        <w:ind w:left="122" w:right="6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00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3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đóng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khi ng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u;</w:t>
      </w:r>
    </w:p>
    <w:p w14:paraId="698C62BA" w14:textId="77777777" w:rsidR="00116015" w:rsidRDefault="00000000">
      <w:pPr>
        <w:spacing w:before="79"/>
        <w:ind w:left="122" w:right="68" w:firstLine="45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d</w:t>
      </w:r>
      <w:r>
        <w:rPr>
          <w:sz w:val="28"/>
          <w:szCs w:val="28"/>
        </w:rPr>
        <w:t>)</w:t>
      </w:r>
      <w:r>
        <w:rPr>
          <w:spacing w:val="-1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T</w:t>
      </w:r>
      <w:r>
        <w:rPr>
          <w:spacing w:val="-6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1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-1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b</w:t>
      </w:r>
      <w:r>
        <w:rPr>
          <w:spacing w:val="-7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hi</w:t>
      </w:r>
      <w:r>
        <w:rPr>
          <w:spacing w:val="-4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tron</w:t>
      </w:r>
      <w:r>
        <w:rPr>
          <w:sz w:val="28"/>
          <w:szCs w:val="28"/>
        </w:rPr>
        <w:t>g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kho</w:t>
      </w:r>
      <w:r>
        <w:rPr>
          <w:spacing w:val="-7"/>
          <w:sz w:val="28"/>
          <w:szCs w:val="28"/>
        </w:rPr>
        <w:t>ả</w:t>
      </w:r>
      <w:r>
        <w:rPr>
          <w:spacing w:val="-6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8"/>
          <w:sz w:val="28"/>
          <w:szCs w:val="28"/>
        </w:rPr>
        <w:t>h</w:t>
      </w:r>
      <w:r>
        <w:rPr>
          <w:spacing w:val="-7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gia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</w:t>
      </w:r>
      <w:r>
        <w:rPr>
          <w:spacing w:val="-4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7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2007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3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ưu;</w:t>
      </w:r>
    </w:p>
    <w:p w14:paraId="49B465C4" w14:textId="77777777" w:rsidR="00116015" w:rsidRDefault="00000000">
      <w:pPr>
        <w:spacing w:before="81"/>
        <w:ind w:left="122" w:right="68" w:firstLine="45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đ</w:t>
      </w:r>
      <w:r>
        <w:rPr>
          <w:sz w:val="28"/>
          <w:szCs w:val="28"/>
        </w:rPr>
        <w:t>)</w:t>
      </w:r>
      <w:r>
        <w:rPr>
          <w:spacing w:val="-5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Th</w:t>
      </w:r>
      <w:r>
        <w:rPr>
          <w:spacing w:val="-5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g</w:t>
      </w:r>
      <w:r>
        <w:rPr>
          <w:spacing w:val="-4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bả</w:t>
      </w:r>
      <w:r>
        <w:rPr>
          <w:sz w:val="28"/>
          <w:szCs w:val="28"/>
        </w:rPr>
        <w:t>o</w:t>
      </w:r>
      <w:r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hi</w:t>
      </w:r>
      <w:r>
        <w:rPr>
          <w:spacing w:val="-4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6"/>
          <w:sz w:val="28"/>
          <w:szCs w:val="28"/>
        </w:rPr>
        <w:t xml:space="preserve"> ngà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</w:t>
      </w:r>
      <w:r>
        <w:rPr>
          <w:spacing w:val="-4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201</w:t>
      </w:r>
      <w:r>
        <w:rPr>
          <w:sz w:val="28"/>
          <w:szCs w:val="28"/>
        </w:rPr>
        <w:t>6</w:t>
      </w:r>
      <w:r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</w:t>
      </w:r>
      <w:r>
        <w:rPr>
          <w:spacing w:val="-7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n</w:t>
      </w:r>
      <w:r>
        <w:rPr>
          <w:spacing w:val="-6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-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3</w:t>
      </w:r>
      <w:r>
        <w:rPr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12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15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kh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u;</w:t>
      </w:r>
    </w:p>
    <w:p w14:paraId="28B0F522" w14:textId="77777777" w:rsidR="00116015" w:rsidRDefault="00000000">
      <w:pPr>
        <w:spacing w:before="82"/>
        <w:ind w:left="122" w:right="59" w:firstLine="45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e</w:t>
      </w:r>
      <w:r>
        <w:rPr>
          <w:sz w:val="28"/>
          <w:szCs w:val="28"/>
        </w:rPr>
        <w:t>)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bả</w:t>
      </w:r>
      <w:r>
        <w:rPr>
          <w:sz w:val="28"/>
          <w:szCs w:val="28"/>
        </w:rPr>
        <w:t>o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hiể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thá</w:t>
      </w:r>
      <w:r>
        <w:rPr>
          <w:spacing w:val="-6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nă</w:t>
      </w:r>
      <w:r>
        <w:rPr>
          <w:sz w:val="28"/>
          <w:szCs w:val="28"/>
        </w:rPr>
        <w:t>m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202</w:t>
      </w:r>
      <w:r>
        <w:rPr>
          <w:sz w:val="28"/>
          <w:szCs w:val="28"/>
        </w:rPr>
        <w:t>0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đế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ng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3</w:t>
      </w:r>
      <w:r>
        <w:rPr>
          <w:sz w:val="28"/>
          <w:szCs w:val="28"/>
        </w:rPr>
        <w:t>1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12 n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 xml:space="preserve">m </w:t>
      </w:r>
      <w:r>
        <w:rPr>
          <w:spacing w:val="-4"/>
          <w:sz w:val="28"/>
          <w:szCs w:val="28"/>
        </w:rPr>
        <w:t>202</w:t>
      </w:r>
      <w:r>
        <w:rPr>
          <w:sz w:val="28"/>
          <w:szCs w:val="28"/>
        </w:rPr>
        <w:t>4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tí</w:t>
      </w:r>
      <w:r>
        <w:rPr>
          <w:spacing w:val="-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bì</w:t>
      </w:r>
      <w:r>
        <w:rPr>
          <w:spacing w:val="-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quâ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tiề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6"/>
          <w:sz w:val="28"/>
          <w:szCs w:val="28"/>
        </w:rPr>
        <w:t>ó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</w:t>
      </w:r>
      <w:r>
        <w:rPr>
          <w:spacing w:val="-4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n</w:t>
      </w:r>
      <w:r>
        <w:rPr>
          <w:spacing w:val="-4"/>
          <w:sz w:val="28"/>
          <w:szCs w:val="28"/>
        </w:rPr>
        <w:t>ă</w:t>
      </w:r>
      <w:r>
        <w:rPr>
          <w:sz w:val="28"/>
          <w:szCs w:val="28"/>
        </w:rPr>
        <w:t>m 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kh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hư</w:t>
      </w:r>
      <w:r>
        <w:rPr>
          <w:spacing w:val="1"/>
          <w:sz w:val="28"/>
          <w:szCs w:val="28"/>
        </w:rPr>
        <w:t>u;</w:t>
      </w:r>
    </w:p>
    <w:p w14:paraId="27B8E688" w14:textId="77777777" w:rsidR="00116015" w:rsidRDefault="00000000">
      <w:pPr>
        <w:spacing w:before="82"/>
        <w:ind w:left="122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ha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20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 xml:space="preserve">nh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 toàn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7B70A653" w14:textId="77777777" w:rsidR="00116015" w:rsidRDefault="00000000">
      <w:pPr>
        <w:spacing w:before="81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ử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uâ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to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2BA9C3D3" w14:textId="77777777" w:rsidR="00116015" w:rsidRDefault="00000000">
      <w:pPr>
        <w:spacing w:before="82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3"/>
          <w:sz w:val="28"/>
          <w:szCs w:val="28"/>
        </w:rPr>
        <w:t>ừ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ừ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 xml:space="preserve">ân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an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an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he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4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2ACA514B" w14:textId="77777777" w:rsidR="00116015" w:rsidRDefault="00000000">
      <w:pPr>
        <w:spacing w:before="82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2E9D6358" w14:textId="77777777" w:rsidR="00116015" w:rsidRDefault="00000000">
      <w:pPr>
        <w:spacing w:before="83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63.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c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ỉ</w:t>
      </w:r>
      <w:r>
        <w:rPr>
          <w:b/>
          <w:sz w:val="28"/>
          <w:szCs w:val="28"/>
        </w:rPr>
        <w:t>nh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ền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ó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66F8EA2D" w14:textId="77777777" w:rsidR="00116015" w:rsidRDefault="00000000">
      <w:pPr>
        <w:spacing w:before="85" w:line="320" w:lineRule="exact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căn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763CBDED" w14:textId="77777777" w:rsidR="00116015" w:rsidRDefault="00000000">
      <w:pPr>
        <w:spacing w:line="320" w:lineRule="exact"/>
        <w:ind w:left="121" w:right="6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9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ỉn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the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 xml:space="preserve">ng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ngày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2016.</w:t>
      </w:r>
    </w:p>
    <w:p w14:paraId="134F176D" w14:textId="77777777" w:rsidR="00116015" w:rsidRDefault="00000000">
      <w:pPr>
        <w:spacing w:before="79"/>
        <w:ind w:left="122" w:right="68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ha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gi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01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201</w:t>
      </w:r>
      <w:r>
        <w:rPr>
          <w:sz w:val="28"/>
          <w:szCs w:val="28"/>
        </w:rPr>
        <w:t>6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căn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tín</w:t>
      </w:r>
      <w:r>
        <w:rPr>
          <w:sz w:val="28"/>
          <w:szCs w:val="28"/>
        </w:rPr>
        <w:t>h</w:t>
      </w:r>
      <w:r>
        <w:rPr>
          <w:spacing w:val="2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ỉ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5C425A7B" w14:textId="77777777" w:rsidR="00116015" w:rsidRDefault="00000000">
      <w:pPr>
        <w:spacing w:before="85" w:line="320" w:lineRule="exact"/>
        <w:ind w:left="122" w:right="68" w:firstLine="454"/>
        <w:jc w:val="both"/>
        <w:rPr>
          <w:sz w:val="28"/>
          <w:szCs w:val="28"/>
        </w:rPr>
        <w:sectPr w:rsidR="00116015">
          <w:pgSz w:w="11920" w:h="16840"/>
          <w:pgMar w:top="1160" w:right="1160" w:bottom="280" w:left="1160" w:header="985" w:footer="0" w:gutter="0"/>
          <w:cols w:space="720"/>
        </w:sect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căn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14:paraId="78960F20" w14:textId="77777777" w:rsidR="00116015" w:rsidRDefault="00116015">
      <w:pPr>
        <w:spacing w:line="200" w:lineRule="exact"/>
      </w:pPr>
    </w:p>
    <w:p w14:paraId="2FCF34CA" w14:textId="77777777" w:rsidR="00116015" w:rsidRDefault="00116015">
      <w:pPr>
        <w:spacing w:before="9" w:line="240" w:lineRule="exact"/>
        <w:rPr>
          <w:sz w:val="24"/>
          <w:szCs w:val="24"/>
        </w:rPr>
      </w:pPr>
    </w:p>
    <w:p w14:paraId="3B28EE18" w14:textId="77777777" w:rsidR="00116015" w:rsidRDefault="00000000">
      <w:pPr>
        <w:spacing w:before="24"/>
        <w:ind w:left="142" w:right="68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9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ỉn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iê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ùn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ừn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ỳ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the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.</w:t>
      </w:r>
    </w:p>
    <w:p w14:paraId="2C42D7DA" w14:textId="77777777" w:rsidR="00116015" w:rsidRDefault="00000000">
      <w:pPr>
        <w:spacing w:before="81"/>
        <w:ind w:left="595"/>
        <w:rPr>
          <w:sz w:val="28"/>
          <w:szCs w:val="28"/>
        </w:rPr>
      </w:pPr>
      <w:r>
        <w:rPr>
          <w:b/>
          <w:spacing w:val="-8"/>
          <w:sz w:val="28"/>
          <w:szCs w:val="28"/>
        </w:rPr>
        <w:t>Đi</w:t>
      </w:r>
      <w:r>
        <w:rPr>
          <w:b/>
          <w:spacing w:val="-7"/>
          <w:sz w:val="28"/>
          <w:szCs w:val="28"/>
        </w:rPr>
        <w:t>ề</w:t>
      </w:r>
      <w:r>
        <w:rPr>
          <w:b/>
          <w:sz w:val="28"/>
          <w:szCs w:val="28"/>
        </w:rPr>
        <w:t>u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64</w:t>
      </w:r>
      <w:r>
        <w:rPr>
          <w:b/>
          <w:sz w:val="28"/>
          <w:szCs w:val="28"/>
        </w:rPr>
        <w:t>.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pacing w:val="-9"/>
          <w:sz w:val="28"/>
          <w:szCs w:val="28"/>
        </w:rPr>
        <w:t>T</w:t>
      </w:r>
      <w:r>
        <w:rPr>
          <w:b/>
          <w:spacing w:val="-6"/>
          <w:sz w:val="28"/>
          <w:szCs w:val="28"/>
        </w:rPr>
        <w:t>ạ</w:t>
      </w:r>
      <w:r>
        <w:rPr>
          <w:b/>
          <w:sz w:val="28"/>
          <w:szCs w:val="28"/>
        </w:rPr>
        <w:t>m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d</w:t>
      </w:r>
      <w:r>
        <w:rPr>
          <w:b/>
          <w:spacing w:val="-10"/>
          <w:sz w:val="28"/>
          <w:szCs w:val="28"/>
        </w:rPr>
        <w:t>ừn</w:t>
      </w:r>
      <w:r>
        <w:rPr>
          <w:b/>
          <w:spacing w:val="-6"/>
          <w:sz w:val="28"/>
          <w:szCs w:val="28"/>
        </w:rPr>
        <w:t>g</w:t>
      </w:r>
      <w:r>
        <w:rPr>
          <w:b/>
          <w:sz w:val="28"/>
          <w:szCs w:val="28"/>
        </w:rPr>
        <w:t>,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h</w:t>
      </w:r>
      <w:r>
        <w:rPr>
          <w:b/>
          <w:spacing w:val="-8"/>
          <w:sz w:val="28"/>
          <w:szCs w:val="28"/>
        </w:rPr>
        <w:t>ư</w:t>
      </w:r>
      <w:r>
        <w:rPr>
          <w:b/>
          <w:spacing w:val="-6"/>
          <w:sz w:val="28"/>
          <w:szCs w:val="28"/>
        </w:rPr>
        <w:t>ở</w:t>
      </w:r>
      <w:r>
        <w:rPr>
          <w:b/>
          <w:spacing w:val="-9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pacing w:val="-9"/>
          <w:sz w:val="28"/>
          <w:szCs w:val="28"/>
        </w:rPr>
        <w:t>t</w:t>
      </w:r>
      <w:r>
        <w:rPr>
          <w:b/>
          <w:spacing w:val="-8"/>
          <w:sz w:val="28"/>
          <w:szCs w:val="28"/>
        </w:rPr>
        <w:t>i</w:t>
      </w:r>
      <w:r>
        <w:rPr>
          <w:b/>
          <w:spacing w:val="-7"/>
          <w:sz w:val="28"/>
          <w:szCs w:val="28"/>
        </w:rPr>
        <w:t>ế</w:t>
      </w:r>
      <w:r>
        <w:rPr>
          <w:b/>
          <w:sz w:val="28"/>
          <w:szCs w:val="28"/>
        </w:rPr>
        <w:t>p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l</w:t>
      </w:r>
      <w:r>
        <w:rPr>
          <w:b/>
          <w:spacing w:val="-10"/>
          <w:sz w:val="28"/>
          <w:szCs w:val="28"/>
        </w:rPr>
        <w:t>ư</w:t>
      </w:r>
      <w:r>
        <w:rPr>
          <w:b/>
          <w:spacing w:val="-9"/>
          <w:sz w:val="28"/>
          <w:szCs w:val="28"/>
        </w:rPr>
        <w:t>ơ</w:t>
      </w:r>
      <w:r>
        <w:rPr>
          <w:b/>
          <w:spacing w:val="-10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h</w:t>
      </w:r>
      <w:r>
        <w:rPr>
          <w:b/>
          <w:spacing w:val="-8"/>
          <w:sz w:val="28"/>
          <w:szCs w:val="28"/>
        </w:rPr>
        <w:t>ư</w:t>
      </w:r>
      <w:r>
        <w:rPr>
          <w:b/>
          <w:spacing w:val="-7"/>
          <w:sz w:val="28"/>
          <w:szCs w:val="28"/>
        </w:rPr>
        <w:t>u</w:t>
      </w:r>
      <w:r>
        <w:rPr>
          <w:b/>
          <w:sz w:val="28"/>
          <w:szCs w:val="28"/>
        </w:rPr>
        <w:t>,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t</w:t>
      </w:r>
      <w:r>
        <w:rPr>
          <w:b/>
          <w:spacing w:val="-10"/>
          <w:sz w:val="28"/>
          <w:szCs w:val="28"/>
        </w:rPr>
        <w:t>r</w:t>
      </w:r>
      <w:r>
        <w:rPr>
          <w:b/>
          <w:sz w:val="28"/>
          <w:szCs w:val="28"/>
        </w:rPr>
        <w:t>ợ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-9"/>
          <w:sz w:val="28"/>
          <w:szCs w:val="28"/>
        </w:rPr>
        <w:t>c</w:t>
      </w:r>
      <w:r>
        <w:rPr>
          <w:b/>
          <w:spacing w:val="-8"/>
          <w:sz w:val="28"/>
          <w:szCs w:val="28"/>
        </w:rPr>
        <w:t>ấ</w:t>
      </w:r>
      <w:r>
        <w:rPr>
          <w:b/>
          <w:sz w:val="28"/>
          <w:szCs w:val="28"/>
        </w:rPr>
        <w:t>p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b</w:t>
      </w:r>
      <w:r>
        <w:rPr>
          <w:b/>
          <w:spacing w:val="-8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pacing w:val="-9"/>
          <w:sz w:val="28"/>
          <w:szCs w:val="28"/>
        </w:rPr>
        <w:t>h</w:t>
      </w:r>
      <w:r>
        <w:rPr>
          <w:b/>
          <w:spacing w:val="-8"/>
          <w:sz w:val="28"/>
          <w:szCs w:val="28"/>
        </w:rPr>
        <w:t>i</w:t>
      </w:r>
      <w:r>
        <w:rPr>
          <w:b/>
          <w:spacing w:val="-7"/>
          <w:sz w:val="28"/>
          <w:szCs w:val="28"/>
        </w:rPr>
        <w:t>ể</w:t>
      </w:r>
      <w:r>
        <w:rPr>
          <w:b/>
          <w:sz w:val="28"/>
          <w:szCs w:val="28"/>
        </w:rPr>
        <w:t>m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h</w:t>
      </w:r>
      <w:r>
        <w:rPr>
          <w:b/>
          <w:spacing w:val="-8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h</w:t>
      </w:r>
      <w:r>
        <w:rPr>
          <w:b/>
          <w:spacing w:val="-6"/>
          <w:sz w:val="28"/>
          <w:szCs w:val="28"/>
        </w:rPr>
        <w:t>à</w:t>
      </w:r>
      <w:r>
        <w:rPr>
          <w:b/>
          <w:spacing w:val="-10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t</w:t>
      </w:r>
      <w:r>
        <w:rPr>
          <w:b/>
          <w:spacing w:val="-10"/>
          <w:sz w:val="28"/>
          <w:szCs w:val="28"/>
        </w:rPr>
        <w:t>háng</w:t>
      </w:r>
    </w:p>
    <w:p w14:paraId="1B5F8477" w14:textId="77777777" w:rsidR="00116015" w:rsidRDefault="00000000">
      <w:pPr>
        <w:spacing w:before="79"/>
        <w:ind w:left="14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ạm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ừn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cấp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hàn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 trong các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3A697A89" w14:textId="77777777" w:rsidR="00116015" w:rsidRDefault="00000000">
      <w:pPr>
        <w:spacing w:before="78"/>
        <w:ind w:left="595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X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trá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hé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;</w:t>
      </w:r>
    </w:p>
    <w:p w14:paraId="7B8EA12C" w14:textId="77777777" w:rsidR="00116015" w:rsidRDefault="00000000">
      <w:pPr>
        <w:spacing w:before="81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 Bị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T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ất </w:t>
      </w:r>
      <w:r>
        <w:rPr>
          <w:spacing w:val="1"/>
          <w:sz w:val="28"/>
          <w:szCs w:val="28"/>
        </w:rPr>
        <w:t>tíc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;</w:t>
      </w:r>
    </w:p>
    <w:p w14:paraId="29CA1929" w14:textId="77777777" w:rsidR="00116015" w:rsidRDefault="00000000">
      <w:pPr>
        <w:spacing w:before="79"/>
        <w:ind w:left="142" w:right="69" w:firstLine="454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căn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đún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t.</w:t>
      </w:r>
    </w:p>
    <w:p w14:paraId="4933FD41" w14:textId="77777777" w:rsidR="00116015" w:rsidRDefault="00000000">
      <w:pPr>
        <w:spacing w:before="77"/>
        <w:ind w:left="142" w:right="65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5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-4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hàn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tiế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6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</w:t>
      </w:r>
      <w:r>
        <w:rPr>
          <w:spacing w:val="-6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hiệ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khi ng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xuấ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4"/>
          <w:sz w:val="28"/>
          <w:szCs w:val="28"/>
        </w:rPr>
        <w:t>ả</w:t>
      </w:r>
      <w:r>
        <w:rPr>
          <w:spacing w:val="-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5"/>
          <w:sz w:val="28"/>
          <w:szCs w:val="28"/>
        </w:rPr>
        <w:t>r</w:t>
      </w:r>
      <w:r>
        <w:rPr>
          <w:sz w:val="28"/>
          <w:szCs w:val="28"/>
        </w:rPr>
        <w:t>ở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3"/>
          <w:sz w:val="28"/>
          <w:szCs w:val="28"/>
        </w:rPr>
        <w:t>ị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z w:val="28"/>
          <w:szCs w:val="28"/>
        </w:rPr>
        <w:t>ư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phá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the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-4"/>
          <w:sz w:val="28"/>
          <w:szCs w:val="28"/>
        </w:rPr>
        <w:t>đ</w:t>
      </w:r>
      <w:r>
        <w:rPr>
          <w:spacing w:val="-3"/>
          <w:sz w:val="28"/>
          <w:szCs w:val="28"/>
        </w:rPr>
        <w:t>ị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phá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luậ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z w:val="28"/>
          <w:szCs w:val="28"/>
        </w:rPr>
        <w:t>ư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trú. </w:t>
      </w:r>
      <w:r>
        <w:rPr>
          <w:spacing w:val="-6"/>
          <w:sz w:val="28"/>
          <w:szCs w:val="28"/>
        </w:rPr>
        <w:t>T</w:t>
      </w:r>
      <w:r>
        <w:rPr>
          <w:spacing w:val="-5"/>
          <w:sz w:val="28"/>
          <w:szCs w:val="28"/>
        </w:rPr>
        <w:t>r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hợ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qu</w:t>
      </w:r>
      <w:r>
        <w:rPr>
          <w:spacing w:val="-9"/>
          <w:sz w:val="28"/>
          <w:szCs w:val="28"/>
        </w:rPr>
        <w:t>y</w:t>
      </w:r>
      <w:r>
        <w:rPr>
          <w:spacing w:val="-4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3"/>
          <w:sz w:val="28"/>
          <w:szCs w:val="28"/>
        </w:rPr>
        <w:t>ị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</w:t>
      </w:r>
      <w:r>
        <w:rPr>
          <w:sz w:val="28"/>
          <w:szCs w:val="28"/>
        </w:rPr>
        <w:t xml:space="preserve">ó </w:t>
      </w:r>
      <w:r>
        <w:rPr>
          <w:spacing w:val="-4"/>
          <w:sz w:val="28"/>
          <w:szCs w:val="28"/>
        </w:rPr>
        <w:t>hiệ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pacing w:val="-6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phá</w:t>
      </w:r>
      <w:r>
        <w:rPr>
          <w:sz w:val="28"/>
          <w:szCs w:val="28"/>
        </w:rPr>
        <w:t xml:space="preserve">p </w:t>
      </w:r>
      <w:r>
        <w:rPr>
          <w:spacing w:val="-4"/>
          <w:sz w:val="28"/>
          <w:szCs w:val="28"/>
        </w:rPr>
        <w:t>luậ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Tò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 xml:space="preserve">y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ỏ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qu</w:t>
      </w:r>
      <w:r>
        <w:rPr>
          <w:spacing w:val="-8"/>
          <w:sz w:val="28"/>
          <w:szCs w:val="28"/>
        </w:rPr>
        <w:t>y</w:t>
      </w:r>
      <w:r>
        <w:rPr>
          <w:spacing w:val="-4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3"/>
          <w:sz w:val="28"/>
          <w:szCs w:val="28"/>
        </w:rPr>
        <w:t>ị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tu</w:t>
      </w:r>
      <w:r>
        <w:rPr>
          <w:spacing w:val="-8"/>
          <w:sz w:val="28"/>
          <w:szCs w:val="28"/>
        </w:rPr>
        <w:t>y</w:t>
      </w:r>
      <w:r>
        <w:rPr>
          <w:spacing w:val="-5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ố</w:t>
      </w:r>
      <w:r>
        <w:rPr>
          <w:spacing w:val="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-4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tíc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6"/>
          <w:sz w:val="28"/>
          <w:szCs w:val="28"/>
        </w:rPr>
        <w:t>g</w:t>
      </w:r>
      <w:r>
        <w:rPr>
          <w:spacing w:val="-4"/>
          <w:sz w:val="28"/>
          <w:szCs w:val="28"/>
        </w:rPr>
        <w:t>oà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-4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tiế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tụ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5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7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cò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tru</w:t>
      </w:r>
      <w:r>
        <w:rPr>
          <w:sz w:val="28"/>
          <w:szCs w:val="28"/>
        </w:rPr>
        <w:t xml:space="preserve">y </w:t>
      </w:r>
      <w:r>
        <w:rPr>
          <w:spacing w:val="-4"/>
          <w:sz w:val="28"/>
          <w:szCs w:val="28"/>
        </w:rPr>
        <w:t>l</w:t>
      </w:r>
      <w:r>
        <w:rPr>
          <w:spacing w:val="-3"/>
          <w:sz w:val="28"/>
          <w:szCs w:val="28"/>
        </w:rPr>
        <w:t>ĩ</w:t>
      </w:r>
      <w:r>
        <w:rPr>
          <w:spacing w:val="-4"/>
          <w:sz w:val="28"/>
          <w:szCs w:val="28"/>
        </w:rPr>
        <w:t>nh tiề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5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-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bả</w:t>
      </w:r>
      <w:r>
        <w:rPr>
          <w:sz w:val="28"/>
          <w:szCs w:val="28"/>
        </w:rPr>
        <w:t>o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hàn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thờ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điể</w:t>
      </w:r>
      <w:r>
        <w:rPr>
          <w:sz w:val="28"/>
          <w:szCs w:val="28"/>
        </w:rPr>
        <w:t>m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-6"/>
          <w:sz w:val="28"/>
          <w:szCs w:val="28"/>
        </w:rPr>
        <w:t>ừ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ởng.</w:t>
      </w:r>
    </w:p>
    <w:p w14:paraId="6A878BC4" w14:textId="77777777" w:rsidR="00116015" w:rsidRDefault="00000000">
      <w:pPr>
        <w:spacing w:before="78"/>
        <w:ind w:left="141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ạm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ừ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 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bá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ăn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õ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k</w:t>
      </w:r>
      <w:r>
        <w:rPr>
          <w:sz w:val="28"/>
          <w:szCs w:val="28"/>
        </w:rPr>
        <w:t>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 xml:space="preserve">ạm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ừ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"/>
          <w:sz w:val="28"/>
          <w:szCs w:val="28"/>
        </w:rPr>
        <w:t xml:space="preserve"> hi</w:t>
      </w:r>
      <w:r>
        <w:rPr>
          <w:sz w:val="28"/>
          <w:szCs w:val="28"/>
        </w:rPr>
        <w:t xml:space="preserve">ểm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 xml:space="preserve">ết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;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ấm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thì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õ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do.</w:t>
      </w:r>
    </w:p>
    <w:p w14:paraId="6D09C048" w14:textId="77777777" w:rsidR="00116015" w:rsidRDefault="00000000">
      <w:pPr>
        <w:spacing w:before="78"/>
        <w:ind w:left="142" w:right="73" w:firstLine="453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</w:t>
      </w:r>
      <w:r>
        <w:rPr>
          <w:b/>
          <w:spacing w:val="47"/>
          <w:sz w:val="28"/>
          <w:szCs w:val="28"/>
        </w:rPr>
        <w:t xml:space="preserve"> </w:t>
      </w:r>
      <w:r>
        <w:rPr>
          <w:b/>
          <w:sz w:val="28"/>
          <w:szCs w:val="28"/>
        </w:rPr>
        <w:t>65.</w:t>
      </w:r>
      <w:r>
        <w:rPr>
          <w:b/>
          <w:spacing w:val="47"/>
          <w:sz w:val="28"/>
          <w:szCs w:val="28"/>
        </w:rPr>
        <w:t xml:space="preserve"> </w:t>
      </w:r>
      <w:r>
        <w:rPr>
          <w:b/>
          <w:sz w:val="28"/>
          <w:szCs w:val="28"/>
        </w:rPr>
        <w:t>Thực</w:t>
      </w:r>
      <w:r>
        <w:rPr>
          <w:b/>
          <w:spacing w:val="45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ệ</w:t>
      </w:r>
      <w:r>
        <w:rPr>
          <w:b/>
          <w:sz w:val="28"/>
          <w:szCs w:val="28"/>
        </w:rPr>
        <w:t>n</w:t>
      </w:r>
      <w:r>
        <w:rPr>
          <w:b/>
          <w:spacing w:val="45"/>
          <w:sz w:val="28"/>
          <w:szCs w:val="28"/>
        </w:rPr>
        <w:t xml:space="preserve"> </w:t>
      </w:r>
      <w:r>
        <w:rPr>
          <w:b/>
          <w:sz w:val="28"/>
          <w:szCs w:val="28"/>
        </w:rPr>
        <w:t>chế</w:t>
      </w:r>
      <w:r>
        <w:rPr>
          <w:b/>
          <w:spacing w:val="48"/>
          <w:sz w:val="28"/>
          <w:szCs w:val="28"/>
        </w:rPr>
        <w:t xml:space="preserve"> </w:t>
      </w:r>
      <w:r>
        <w:rPr>
          <w:b/>
          <w:sz w:val="28"/>
          <w:szCs w:val="28"/>
        </w:rPr>
        <w:t>độ</w:t>
      </w:r>
      <w:r>
        <w:rPr>
          <w:b/>
          <w:spacing w:val="46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49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4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49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49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4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ớ</w:t>
      </w:r>
      <w:r>
        <w:rPr>
          <w:b/>
          <w:sz w:val="28"/>
          <w:szCs w:val="28"/>
        </w:rPr>
        <w:t>i</w:t>
      </w:r>
      <w:r>
        <w:rPr>
          <w:b/>
          <w:spacing w:val="49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-2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46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49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pacing w:val="-3"/>
          <w:sz w:val="28"/>
          <w:szCs w:val="28"/>
        </w:rPr>
        <w:t xml:space="preserve">ng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hưu, trợ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à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2"/>
          <w:sz w:val="28"/>
          <w:szCs w:val="28"/>
        </w:rPr>
        <w:t>á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ớ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 xml:space="preserve"> ngo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 xml:space="preserve">i để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ị</w:t>
      </w:r>
      <w:r>
        <w:rPr>
          <w:b/>
          <w:sz w:val="28"/>
          <w:szCs w:val="28"/>
        </w:rPr>
        <w:t>nh cư</w:t>
      </w:r>
    </w:p>
    <w:p w14:paraId="2A228172" w14:textId="77777777" w:rsidR="00116015" w:rsidRDefault="00000000">
      <w:pPr>
        <w:spacing w:before="80" w:line="320" w:lineRule="exact"/>
        <w:ind w:left="142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cư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ợ cấp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n.</w:t>
      </w:r>
    </w:p>
    <w:p w14:paraId="08CCAC7D" w14:textId="77777777" w:rsidR="00116015" w:rsidRDefault="00000000">
      <w:pPr>
        <w:spacing w:before="77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3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ang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eo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01</w:t>
      </w:r>
      <w:r>
        <w:rPr>
          <w:sz w:val="28"/>
          <w:szCs w:val="28"/>
        </w:rPr>
        <w:t>4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 xml:space="preserve">; </w:t>
      </w:r>
      <w:r>
        <w:rPr>
          <w:spacing w:val="1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rừ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hư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ng.</w:t>
      </w:r>
    </w:p>
    <w:p w14:paraId="2F01E21F" w14:textId="77777777" w:rsidR="00116015" w:rsidRDefault="00000000">
      <w:pPr>
        <w:spacing w:before="82" w:line="320" w:lineRule="exact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3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3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ợ 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ang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14:paraId="764C8744" w14:textId="77777777" w:rsidR="00116015" w:rsidRDefault="00116015">
      <w:pPr>
        <w:spacing w:before="7" w:line="120" w:lineRule="exact"/>
        <w:rPr>
          <w:sz w:val="13"/>
          <w:szCs w:val="13"/>
        </w:rPr>
      </w:pPr>
    </w:p>
    <w:p w14:paraId="70EE2AE5" w14:textId="77777777" w:rsidR="00116015" w:rsidRDefault="00116015">
      <w:pPr>
        <w:spacing w:line="200" w:lineRule="exact"/>
      </w:pPr>
    </w:p>
    <w:p w14:paraId="7BF0824F" w14:textId="77777777" w:rsidR="00116015" w:rsidRDefault="00000000">
      <w:pPr>
        <w:ind w:left="4394" w:right="437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ục 5</w:t>
      </w:r>
    </w:p>
    <w:p w14:paraId="54C3F8EC" w14:textId="77777777" w:rsidR="00116015" w:rsidRDefault="00000000">
      <w:pPr>
        <w:spacing w:before="9"/>
        <w:ind w:left="3561" w:right="3537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 xml:space="preserve">HẾ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Ộ TỬ T</w:t>
      </w:r>
      <w:r>
        <w:rPr>
          <w:b/>
          <w:spacing w:val="-1"/>
          <w:sz w:val="28"/>
          <w:szCs w:val="28"/>
        </w:rPr>
        <w:t>UẤ</w:t>
      </w:r>
      <w:r>
        <w:rPr>
          <w:b/>
          <w:sz w:val="28"/>
          <w:szCs w:val="28"/>
        </w:rPr>
        <w:t>T</w:t>
      </w:r>
    </w:p>
    <w:p w14:paraId="7D31690C" w14:textId="77777777" w:rsidR="00116015" w:rsidRDefault="00116015">
      <w:pPr>
        <w:spacing w:before="1" w:line="120" w:lineRule="exact"/>
        <w:rPr>
          <w:sz w:val="13"/>
          <w:szCs w:val="13"/>
        </w:rPr>
      </w:pPr>
    </w:p>
    <w:p w14:paraId="6B97E01A" w14:textId="77777777" w:rsidR="00116015" w:rsidRDefault="00116015">
      <w:pPr>
        <w:spacing w:line="200" w:lineRule="exact"/>
      </w:pPr>
    </w:p>
    <w:p w14:paraId="3C7D3145" w14:textId="77777777" w:rsidR="00116015" w:rsidRDefault="00000000">
      <w:pPr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66. Trợ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p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i tá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</w:p>
    <w:p w14:paraId="29D7E63B" w14:textId="77777777" w:rsidR="00116015" w:rsidRDefault="00000000">
      <w:pPr>
        <w:spacing w:before="88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khi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o</w:t>
      </w:r>
      <w:r>
        <w:rPr>
          <w:spacing w:val="1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tán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ợ</w:t>
      </w:r>
    </w:p>
    <w:p w14:paraId="5AA827D2" w14:textId="77777777" w:rsidR="00116015" w:rsidRDefault="00000000">
      <w:pPr>
        <w:spacing w:before="11"/>
        <w:ind w:left="142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z w:val="28"/>
          <w:szCs w:val="28"/>
        </w:rPr>
        <w:t xml:space="preserve">cấp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ai </w:t>
      </w:r>
      <w:r>
        <w:rPr>
          <w:spacing w:val="1"/>
          <w:sz w:val="28"/>
          <w:szCs w:val="28"/>
        </w:rPr>
        <w:t>tá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:</w:t>
      </w:r>
    </w:p>
    <w:p w14:paraId="000C7A96" w14:textId="77777777" w:rsidR="00116015" w:rsidRDefault="00116015">
      <w:pPr>
        <w:spacing w:line="200" w:lineRule="exact"/>
      </w:pPr>
    </w:p>
    <w:p w14:paraId="79C7710E" w14:textId="77777777" w:rsidR="00116015" w:rsidRDefault="00116015">
      <w:pPr>
        <w:spacing w:before="11" w:line="260" w:lineRule="exact"/>
        <w:rPr>
          <w:sz w:val="26"/>
          <w:szCs w:val="26"/>
        </w:rPr>
      </w:pPr>
    </w:p>
    <w:p w14:paraId="73491880" w14:textId="77777777" w:rsidR="00116015" w:rsidRDefault="00000000">
      <w:pPr>
        <w:spacing w:before="24" w:line="247" w:lineRule="auto"/>
        <w:ind w:left="122" w:right="68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pacing w:val="-4"/>
          <w:sz w:val="28"/>
          <w:szCs w:val="28"/>
        </w:rPr>
        <w:t>r</w:t>
      </w:r>
      <w:r>
        <w:rPr>
          <w:sz w:val="28"/>
          <w:szCs w:val="28"/>
        </w:rPr>
        <w:t xml:space="preserve">ở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n;</w:t>
      </w:r>
    </w:p>
    <w:p w14:paraId="563DDC10" w14:textId="77777777" w:rsidR="00116015" w:rsidRDefault="00000000">
      <w:pPr>
        <w:spacing w:before="78" w:line="248" w:lineRule="auto"/>
        <w:ind w:left="122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ạn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gh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 xml:space="preserve">ong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rị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ạn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p;</w:t>
      </w:r>
    </w:p>
    <w:p w14:paraId="1E302B81" w14:textId="77777777" w:rsidR="00116015" w:rsidRDefault="00000000">
      <w:pPr>
        <w:spacing w:before="77"/>
        <w:ind w:left="575"/>
        <w:rPr>
          <w:sz w:val="28"/>
          <w:szCs w:val="28"/>
        </w:rPr>
      </w:pP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)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ưu</w:t>
      </w:r>
      <w:r>
        <w:rPr>
          <w:sz w:val="28"/>
          <w:szCs w:val="28"/>
        </w:rPr>
        <w:t>;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ạn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ề</w:t>
      </w:r>
    </w:p>
    <w:p w14:paraId="3901B799" w14:textId="77777777" w:rsidR="00116015" w:rsidRDefault="00000000">
      <w:pPr>
        <w:spacing w:before="11"/>
        <w:ind w:left="122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ệc.</w:t>
      </w:r>
    </w:p>
    <w:p w14:paraId="11ED4A37" w14:textId="77777777" w:rsidR="00116015" w:rsidRDefault="00000000">
      <w:pPr>
        <w:spacing w:before="88" w:line="248" w:lineRule="auto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cấp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nh t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t.</w:t>
      </w:r>
    </w:p>
    <w:p w14:paraId="5744ED75" w14:textId="77777777" w:rsidR="00116015" w:rsidRDefault="00000000">
      <w:pPr>
        <w:spacing w:before="77" w:line="248" w:lineRule="auto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ố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cấp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ai </w:t>
      </w:r>
      <w:r>
        <w:rPr>
          <w:spacing w:val="1"/>
          <w:sz w:val="28"/>
          <w:szCs w:val="28"/>
        </w:rPr>
        <w:t>tá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0A56744E" w14:textId="77777777" w:rsidR="00116015" w:rsidRDefault="00000000">
      <w:pPr>
        <w:spacing w:before="77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67. Các tr</w:t>
      </w:r>
      <w:r>
        <w:rPr>
          <w:b/>
          <w:spacing w:val="-3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ờ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ợ</w:t>
      </w:r>
      <w:r>
        <w:rPr>
          <w:b/>
          <w:sz w:val="28"/>
          <w:szCs w:val="28"/>
        </w:rPr>
        <w:t>p 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trợ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tu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t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àn</w:t>
      </w:r>
      <w:r>
        <w:rPr>
          <w:b/>
          <w:sz w:val="28"/>
          <w:szCs w:val="28"/>
        </w:rPr>
        <w:t xml:space="preserve">g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</w:p>
    <w:p w14:paraId="31B87CCC" w14:textId="77777777" w:rsidR="00116015" w:rsidRDefault="00000000">
      <w:pPr>
        <w:spacing w:before="91" w:line="246" w:lineRule="auto"/>
        <w:ind w:left="122" w:right="65" w:firstLine="45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-8"/>
          <w:sz w:val="28"/>
          <w:szCs w:val="28"/>
        </w:rPr>
        <w:t>ữ</w:t>
      </w:r>
      <w:r>
        <w:rPr>
          <w:spacing w:val="-6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ng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6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7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kho</w:t>
      </w:r>
      <w:r>
        <w:rPr>
          <w:spacing w:val="-7"/>
          <w:sz w:val="28"/>
          <w:szCs w:val="28"/>
        </w:rPr>
        <w:t>ả</w:t>
      </w:r>
      <w:r>
        <w:rPr>
          <w:sz w:val="28"/>
          <w:szCs w:val="28"/>
        </w:rPr>
        <w:t xml:space="preserve">n 1 </w:t>
      </w:r>
      <w:r>
        <w:rPr>
          <w:spacing w:val="-6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kho</w:t>
      </w:r>
      <w:r>
        <w:rPr>
          <w:spacing w:val="-7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Đ</w:t>
      </w:r>
      <w:r>
        <w:rPr>
          <w:spacing w:val="-6"/>
          <w:sz w:val="28"/>
          <w:szCs w:val="28"/>
        </w:rPr>
        <w:t>i</w:t>
      </w:r>
      <w:r>
        <w:rPr>
          <w:spacing w:val="-7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6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c</w:t>
      </w:r>
      <w:r>
        <w:rPr>
          <w:spacing w:val="-6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L</w:t>
      </w:r>
      <w:r>
        <w:rPr>
          <w:spacing w:val="-6"/>
          <w:sz w:val="28"/>
          <w:szCs w:val="28"/>
        </w:rPr>
        <w:t>u</w:t>
      </w:r>
      <w:r>
        <w:rPr>
          <w:spacing w:val="-7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thuộ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-6"/>
          <w:sz w:val="28"/>
          <w:szCs w:val="28"/>
        </w:rPr>
        <w:t>ộ</w:t>
      </w:r>
      <w:r>
        <w:rPr>
          <w:sz w:val="28"/>
          <w:szCs w:val="28"/>
        </w:rPr>
        <w:t xml:space="preserve">t </w:t>
      </w:r>
      <w:r>
        <w:rPr>
          <w:spacing w:val="-6"/>
          <w:sz w:val="28"/>
          <w:szCs w:val="28"/>
        </w:rPr>
        <w:t>tron</w:t>
      </w:r>
      <w:r>
        <w:rPr>
          <w:sz w:val="28"/>
          <w:szCs w:val="28"/>
        </w:rPr>
        <w:t>g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5"/>
          <w:sz w:val="28"/>
          <w:szCs w:val="28"/>
        </w:rPr>
        <w:t>r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</w:t>
      </w:r>
      <w:r>
        <w:rPr>
          <w:spacing w:val="-7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s</w:t>
      </w:r>
      <w:r>
        <w:rPr>
          <w:spacing w:val="-7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đâ</w:t>
      </w:r>
      <w:r>
        <w:rPr>
          <w:sz w:val="28"/>
          <w:szCs w:val="28"/>
        </w:rPr>
        <w:t>y</w:t>
      </w:r>
      <w:r>
        <w:rPr>
          <w:spacing w:val="-1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ch</w:t>
      </w:r>
      <w:r>
        <w:rPr>
          <w:spacing w:val="-7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thâ</w:t>
      </w:r>
      <w:r>
        <w:rPr>
          <w:sz w:val="28"/>
          <w:szCs w:val="28"/>
        </w:rPr>
        <w:t>n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nhâ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ti</w:t>
      </w:r>
      <w:r>
        <w:rPr>
          <w:spacing w:val="-4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tu</w:t>
      </w:r>
      <w:r>
        <w:rPr>
          <w:spacing w:val="-7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hàn</w:t>
      </w:r>
      <w:r>
        <w:rPr>
          <w:sz w:val="28"/>
          <w:szCs w:val="28"/>
        </w:rPr>
        <w:t>g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tháng:</w:t>
      </w:r>
    </w:p>
    <w:p w14:paraId="0D987B40" w14:textId="77777777" w:rsidR="00116015" w:rsidRDefault="00000000">
      <w:pPr>
        <w:spacing w:before="82" w:line="246" w:lineRule="auto"/>
        <w:ind w:left="122" w:right="69" w:firstLine="454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ên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n;</w:t>
      </w:r>
    </w:p>
    <w:p w14:paraId="2DBCF143" w14:textId="77777777" w:rsidR="00116015" w:rsidRDefault="00000000">
      <w:pPr>
        <w:spacing w:before="82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ang 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ưu;</w:t>
      </w:r>
    </w:p>
    <w:p w14:paraId="448054DB" w14:textId="77777777" w:rsidR="00116015" w:rsidRDefault="00000000">
      <w:pPr>
        <w:spacing w:before="88"/>
        <w:ind w:left="575"/>
        <w:rPr>
          <w:sz w:val="28"/>
          <w:szCs w:val="28"/>
        </w:rPr>
      </w:pPr>
      <w:r>
        <w:rPr>
          <w:sz w:val="28"/>
          <w:szCs w:val="28"/>
        </w:rPr>
        <w:t>c) C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ta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p;</w:t>
      </w:r>
    </w:p>
    <w:p w14:paraId="0A443446" w14:textId="77777777" w:rsidR="00116015" w:rsidRDefault="00000000">
      <w:pPr>
        <w:spacing w:before="91" w:line="248" w:lineRule="auto"/>
        <w:ind w:left="122" w:right="72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ang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ệp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ảm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 xml:space="preserve">ả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61</w:t>
      </w:r>
      <w:r>
        <w:rPr>
          <w:sz w:val="28"/>
          <w:szCs w:val="28"/>
        </w:rPr>
        <w:t>%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75960551" w14:textId="77777777" w:rsidR="00116015" w:rsidRDefault="00000000">
      <w:pPr>
        <w:spacing w:before="77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ợ</w:t>
      </w:r>
    </w:p>
    <w:p w14:paraId="1756F4DB" w14:textId="77777777" w:rsidR="00116015" w:rsidRDefault="00000000">
      <w:pPr>
        <w:spacing w:before="11"/>
        <w:ind w:left="121"/>
        <w:rPr>
          <w:sz w:val="28"/>
          <w:szCs w:val="28"/>
        </w:rPr>
      </w:pPr>
      <w:r>
        <w:rPr>
          <w:sz w:val="28"/>
          <w:szCs w:val="28"/>
        </w:rPr>
        <w:t>cấp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hàn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ồ</w:t>
      </w:r>
      <w:r>
        <w:rPr>
          <w:spacing w:val="-5"/>
          <w:sz w:val="28"/>
          <w:szCs w:val="28"/>
        </w:rPr>
        <w:t>m:</w:t>
      </w:r>
    </w:p>
    <w:p w14:paraId="7DFC35EB" w14:textId="77777777" w:rsidR="00116015" w:rsidRDefault="00000000">
      <w:pPr>
        <w:spacing w:before="88"/>
        <w:ind w:left="575"/>
        <w:rPr>
          <w:sz w:val="28"/>
          <w:szCs w:val="28"/>
        </w:rPr>
      </w:pP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Co</w:t>
      </w:r>
      <w:r>
        <w:rPr>
          <w:sz w:val="28"/>
          <w:szCs w:val="28"/>
        </w:rPr>
        <w:t>n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ch</w:t>
      </w:r>
      <w:r>
        <w:rPr>
          <w:spacing w:val="-6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pacing w:val="1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tu</w:t>
      </w:r>
      <w:r>
        <w:rPr>
          <w:spacing w:val="-4"/>
          <w:sz w:val="28"/>
          <w:szCs w:val="28"/>
        </w:rPr>
        <w:t>ổi</w:t>
      </w:r>
      <w:r>
        <w:rPr>
          <w:sz w:val="28"/>
          <w:szCs w:val="28"/>
        </w:rPr>
        <w:t>;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</w:t>
      </w:r>
      <w:r>
        <w:rPr>
          <w:spacing w:val="-6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tu</w:t>
      </w:r>
      <w:r>
        <w:rPr>
          <w:spacing w:val="-6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5"/>
          <w:sz w:val="28"/>
          <w:szCs w:val="28"/>
        </w:rPr>
        <w:t>r</w:t>
      </w:r>
      <w:r>
        <w:rPr>
          <w:sz w:val="28"/>
          <w:szCs w:val="28"/>
        </w:rPr>
        <w:t>ở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lê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nế</w:t>
      </w:r>
      <w:r>
        <w:rPr>
          <w:sz w:val="28"/>
          <w:szCs w:val="28"/>
        </w:rPr>
        <w:t>u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su</w:t>
      </w:r>
      <w:r>
        <w:rPr>
          <w:sz w:val="28"/>
          <w:szCs w:val="28"/>
        </w:rPr>
        <w:t>y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giả</w:t>
      </w:r>
      <w:r>
        <w:rPr>
          <w:sz w:val="28"/>
          <w:szCs w:val="28"/>
        </w:rPr>
        <w:t>m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kh</w:t>
      </w:r>
      <w:r>
        <w:rPr>
          <w:sz w:val="28"/>
          <w:szCs w:val="28"/>
        </w:rPr>
        <w:t>ả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năn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lao</w:t>
      </w:r>
    </w:p>
    <w:p w14:paraId="4FAD79B2" w14:textId="77777777" w:rsidR="00116015" w:rsidRDefault="00000000">
      <w:pPr>
        <w:spacing w:before="11"/>
        <w:ind w:left="122"/>
        <w:rPr>
          <w:sz w:val="28"/>
          <w:szCs w:val="28"/>
        </w:rPr>
      </w:pPr>
      <w:r>
        <w:rPr>
          <w:spacing w:val="-4"/>
          <w:sz w:val="28"/>
          <w:szCs w:val="28"/>
        </w:rPr>
        <w:t>độn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81</w:t>
      </w:r>
      <w:r>
        <w:rPr>
          <w:sz w:val="28"/>
          <w:szCs w:val="28"/>
        </w:rPr>
        <w:t>%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5"/>
          <w:sz w:val="28"/>
          <w:szCs w:val="28"/>
        </w:rPr>
        <w:t>r</w:t>
      </w:r>
      <w:r>
        <w:rPr>
          <w:sz w:val="28"/>
          <w:szCs w:val="28"/>
        </w:rPr>
        <w:t>ở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lên</w:t>
      </w:r>
      <w:r>
        <w:rPr>
          <w:sz w:val="28"/>
          <w:szCs w:val="28"/>
        </w:rPr>
        <w:t>;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co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sin</w:t>
      </w:r>
      <w:r>
        <w:rPr>
          <w:sz w:val="28"/>
          <w:szCs w:val="28"/>
        </w:rPr>
        <w:t>h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3"/>
          <w:sz w:val="28"/>
          <w:szCs w:val="28"/>
        </w:rPr>
        <w:t>g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ố</w:t>
      </w:r>
      <w:r>
        <w:rPr>
          <w:spacing w:val="-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3"/>
          <w:sz w:val="28"/>
          <w:szCs w:val="28"/>
        </w:rPr>
        <w:t>h</w:t>
      </w:r>
      <w:r>
        <w:rPr>
          <w:spacing w:val="-4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ng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đan</w:t>
      </w:r>
      <w:r>
        <w:rPr>
          <w:sz w:val="28"/>
          <w:szCs w:val="28"/>
        </w:rPr>
        <w:t>g</w:t>
      </w:r>
      <w:r>
        <w:rPr>
          <w:spacing w:val="-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-5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thai;</w:t>
      </w:r>
    </w:p>
    <w:p w14:paraId="4D228F49" w14:textId="77777777" w:rsidR="00116015" w:rsidRDefault="00000000">
      <w:pPr>
        <w:spacing w:before="88" w:line="248" w:lineRule="auto"/>
        <w:ind w:left="122" w:right="65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ợ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5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ừ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lên</w:t>
      </w:r>
      <w:r>
        <w:rPr>
          <w:sz w:val="28"/>
          <w:szCs w:val="28"/>
        </w:rPr>
        <w:t>;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ợ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uổ</w:t>
      </w:r>
      <w:r>
        <w:rPr>
          <w:spacing w:val="1"/>
          <w:sz w:val="28"/>
          <w:szCs w:val="28"/>
        </w:rPr>
        <w:t xml:space="preserve">i,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ếu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ảm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 xml:space="preserve">ả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81</w:t>
      </w:r>
      <w:r>
        <w:rPr>
          <w:sz w:val="28"/>
          <w:szCs w:val="28"/>
        </w:rPr>
        <w:t>%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ở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n;</w:t>
      </w:r>
    </w:p>
    <w:p w14:paraId="41DFB365" w14:textId="77777777" w:rsidR="00116015" w:rsidRDefault="00000000">
      <w:pPr>
        <w:spacing w:before="77" w:line="247" w:lineRule="auto"/>
        <w:ind w:left="122" w:right="68" w:firstLine="454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Cha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ẻ,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ẻ,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ẻ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ặc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ẻ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ồn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ẻ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ợ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ẹ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ẻ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ồn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ĩ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ụ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nuô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hô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hâ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5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;</w:t>
      </w:r>
    </w:p>
    <w:p w14:paraId="3DF1F54B" w14:textId="77777777" w:rsidR="00116015" w:rsidRDefault="00000000">
      <w:pPr>
        <w:spacing w:before="81" w:line="247" w:lineRule="auto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ẻ,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ẻ,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ẻ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cha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ẻ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hồ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ẻ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ợ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ẹ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ẻ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ồn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ĩ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ụ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nuô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hô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hâ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5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tuổ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ữ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 xml:space="preserve">ảm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>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8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%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 xml:space="preserve">ở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n.</w:t>
      </w:r>
    </w:p>
    <w:p w14:paraId="065C22A7" w14:textId="77777777" w:rsidR="00116015" w:rsidRDefault="00000000">
      <w:pPr>
        <w:spacing w:before="81" w:line="246" w:lineRule="auto"/>
        <w:ind w:left="122" w:right="68" w:firstLine="454"/>
        <w:jc w:val="both"/>
        <w:rPr>
          <w:sz w:val="28"/>
          <w:szCs w:val="28"/>
        </w:rPr>
        <w:sectPr w:rsidR="00116015">
          <w:pgSz w:w="11920" w:h="16840"/>
          <w:pgMar w:top="1160" w:right="1160" w:bottom="280" w:left="1160" w:header="985" w:footer="0" w:gutter="0"/>
          <w:cols w:space="720"/>
        </w:sect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z w:val="28"/>
          <w:szCs w:val="28"/>
        </w:rPr>
        <w:t xml:space="preserve">ó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ập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hán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ở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ập</w:t>
      </w:r>
    </w:p>
    <w:p w14:paraId="17AA236F" w14:textId="77777777" w:rsidR="00116015" w:rsidRDefault="00116015">
      <w:pPr>
        <w:spacing w:line="200" w:lineRule="exact"/>
      </w:pPr>
    </w:p>
    <w:p w14:paraId="751E06BA" w14:textId="77777777" w:rsidR="00116015" w:rsidRDefault="00116015">
      <w:pPr>
        <w:spacing w:before="19" w:line="240" w:lineRule="exact"/>
        <w:rPr>
          <w:sz w:val="24"/>
          <w:szCs w:val="24"/>
        </w:rPr>
      </w:pPr>
    </w:p>
    <w:p w14:paraId="1BF5109F" w14:textId="77777777" w:rsidR="00116015" w:rsidRDefault="00000000">
      <w:pPr>
        <w:spacing w:before="24" w:line="246" w:lineRule="auto"/>
        <w:ind w:left="142" w:right="68"/>
        <w:rPr>
          <w:sz w:val="28"/>
          <w:szCs w:val="28"/>
        </w:rPr>
      </w:pP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ật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m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ph</w:t>
      </w:r>
      <w:r>
        <w:rPr>
          <w:spacing w:val="-5"/>
          <w:sz w:val="28"/>
          <w:szCs w:val="28"/>
        </w:rPr>
        <w:t>á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ã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côn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14:paraId="238B71C4" w14:textId="77777777" w:rsidR="00116015" w:rsidRDefault="00000000">
      <w:pPr>
        <w:spacing w:before="74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khá</w:t>
      </w:r>
      <w:r>
        <w:rPr>
          <w:sz w:val="28"/>
          <w:szCs w:val="28"/>
        </w:rPr>
        <w:t>m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giá</w:t>
      </w:r>
      <w:r>
        <w:rPr>
          <w:sz w:val="28"/>
          <w:szCs w:val="28"/>
        </w:rPr>
        <w:t>m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y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ảm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>ả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để</w:t>
      </w:r>
    </w:p>
    <w:p w14:paraId="3798230D" w14:textId="77777777" w:rsidR="00116015" w:rsidRDefault="00000000">
      <w:pPr>
        <w:spacing w:line="320" w:lineRule="exact"/>
        <w:ind w:left="142"/>
        <w:rPr>
          <w:sz w:val="28"/>
          <w:szCs w:val="28"/>
        </w:rPr>
      </w:pP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rợ 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:</w:t>
      </w:r>
    </w:p>
    <w:p w14:paraId="62858210" w14:textId="77777777" w:rsidR="00116015" w:rsidRDefault="00000000">
      <w:pPr>
        <w:spacing w:before="87" w:line="320" w:lineRule="exact"/>
        <w:ind w:left="141" w:right="69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Tron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thì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v</w:t>
      </w:r>
      <w:r>
        <w:rPr>
          <w:spacing w:val="-1"/>
          <w:sz w:val="28"/>
          <w:szCs w:val="28"/>
        </w:rPr>
        <w:t>ọn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;</w:t>
      </w:r>
    </w:p>
    <w:p w14:paraId="36DB7F92" w14:textId="77777777" w:rsidR="00116015" w:rsidRDefault="00000000">
      <w:pPr>
        <w:spacing w:before="79"/>
        <w:ind w:left="142" w:right="69" w:firstLine="45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4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h</w:t>
      </w:r>
      <w:r>
        <w:rPr>
          <w:sz w:val="28"/>
          <w:szCs w:val="28"/>
        </w:rPr>
        <w:t>ạn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có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ọ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nộ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hị</w:t>
      </w:r>
      <w:r>
        <w:rPr>
          <w:sz w:val="28"/>
          <w:szCs w:val="28"/>
        </w:rPr>
        <w:t>.</w:t>
      </w:r>
    </w:p>
    <w:p w14:paraId="1DB9E320" w14:textId="77777777" w:rsidR="00116015" w:rsidRDefault="00000000">
      <w:pPr>
        <w:spacing w:before="81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68.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 xml:space="preserve">ức trợ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ấ</w:t>
      </w:r>
      <w:r>
        <w:rPr>
          <w:b/>
          <w:sz w:val="28"/>
          <w:szCs w:val="28"/>
        </w:rPr>
        <w:t>p tu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t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àn</w:t>
      </w:r>
      <w:r>
        <w:rPr>
          <w:b/>
          <w:sz w:val="28"/>
          <w:szCs w:val="28"/>
        </w:rPr>
        <w:t xml:space="preserve">g 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</w:p>
    <w:p w14:paraId="7F4B095B" w14:textId="77777777" w:rsidR="00116015" w:rsidRDefault="00000000">
      <w:pPr>
        <w:spacing w:before="81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rợ cấp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ất </w:t>
      </w:r>
      <w:r>
        <w:rPr>
          <w:spacing w:val="-1"/>
          <w:sz w:val="28"/>
          <w:szCs w:val="28"/>
        </w:rPr>
        <w:t>hàn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vớ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50</w:t>
      </w:r>
      <w:r>
        <w:rPr>
          <w:sz w:val="28"/>
          <w:szCs w:val="28"/>
        </w:rPr>
        <w:t>%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cơ </w:t>
      </w:r>
      <w:r>
        <w:rPr>
          <w:spacing w:val="1"/>
          <w:sz w:val="28"/>
          <w:szCs w:val="28"/>
        </w:rPr>
        <w:t>sở</w:t>
      </w:r>
      <w:r>
        <w:rPr>
          <w:sz w:val="28"/>
          <w:szCs w:val="28"/>
        </w:rPr>
        <w:t xml:space="preserve">;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 xml:space="preserve">ó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ếp </w:t>
      </w:r>
      <w:r>
        <w:rPr>
          <w:spacing w:val="-1"/>
          <w:sz w:val="28"/>
          <w:szCs w:val="28"/>
        </w:rPr>
        <w:t>nu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ấp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%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sở</w:t>
      </w:r>
      <w:r>
        <w:rPr>
          <w:sz w:val="28"/>
          <w:szCs w:val="28"/>
        </w:rPr>
        <w:t>.</w:t>
      </w:r>
    </w:p>
    <w:p w14:paraId="7CB2D3E1" w14:textId="77777777" w:rsidR="00116015" w:rsidRDefault="00000000">
      <w:pPr>
        <w:spacing w:before="82"/>
        <w:ind w:left="14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tư</w:t>
      </w:r>
      <w:r>
        <w:rPr>
          <w:spacing w:val="1"/>
          <w:sz w:val="28"/>
          <w:szCs w:val="28"/>
        </w:rPr>
        <w:t>ợn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7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ày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0</w:t>
      </w:r>
      <w:r>
        <w:rPr>
          <w:sz w:val="28"/>
          <w:szCs w:val="28"/>
        </w:rPr>
        <w:t xml:space="preserve">4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;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ó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"/>
          <w:sz w:val="28"/>
          <w:szCs w:val="28"/>
        </w:rPr>
        <w:t xml:space="preserve"> 0</w:t>
      </w:r>
      <w:r>
        <w:rPr>
          <w:sz w:val="28"/>
          <w:szCs w:val="28"/>
        </w:rPr>
        <w:t xml:space="preserve">2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ở </w:t>
      </w:r>
      <w:r>
        <w:rPr>
          <w:spacing w:val="1"/>
          <w:sz w:val="28"/>
          <w:szCs w:val="28"/>
        </w:rPr>
        <w:t>lê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này 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 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73774743" w14:textId="77777777" w:rsidR="00116015" w:rsidRDefault="00000000">
      <w:pPr>
        <w:spacing w:before="82"/>
        <w:ind w:left="142" w:right="65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cấp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6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ày 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>ố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 cấp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hàn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nh.</w:t>
      </w:r>
    </w:p>
    <w:p w14:paraId="41F5BE2A" w14:textId="77777777" w:rsidR="00116015" w:rsidRDefault="00000000">
      <w:pPr>
        <w:spacing w:before="82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69. Các tr</w:t>
      </w:r>
      <w:r>
        <w:rPr>
          <w:b/>
          <w:spacing w:val="-3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ờ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ợ</w:t>
      </w:r>
      <w:r>
        <w:rPr>
          <w:b/>
          <w:sz w:val="28"/>
          <w:szCs w:val="28"/>
        </w:rPr>
        <w:t>p 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trợ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tu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t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 xml:space="preserve">t 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n</w:t>
      </w:r>
    </w:p>
    <w:p w14:paraId="0B8D2F99" w14:textId="77777777" w:rsidR="00116015" w:rsidRDefault="00000000">
      <w:pPr>
        <w:spacing w:before="81"/>
        <w:ind w:left="142" w:right="68" w:firstLine="45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-6"/>
          <w:sz w:val="28"/>
          <w:szCs w:val="28"/>
        </w:rPr>
        <w:t>ữ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ng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3"/>
          <w:sz w:val="28"/>
          <w:szCs w:val="28"/>
        </w:rPr>
        <w:t>ị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tạ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khoả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k</w:t>
      </w:r>
      <w:r>
        <w:rPr>
          <w:spacing w:val="-4"/>
          <w:sz w:val="28"/>
          <w:szCs w:val="28"/>
        </w:rPr>
        <w:t>ho</w:t>
      </w:r>
      <w:r>
        <w:rPr>
          <w:spacing w:val="-7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</w:t>
      </w:r>
      <w:r>
        <w:rPr>
          <w:spacing w:val="-4"/>
          <w:sz w:val="28"/>
          <w:szCs w:val="28"/>
        </w:rPr>
        <w:t>iề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6</w:t>
      </w:r>
      <w:r>
        <w:rPr>
          <w:sz w:val="28"/>
          <w:szCs w:val="28"/>
        </w:rPr>
        <w:t>6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-4"/>
          <w:sz w:val="28"/>
          <w:szCs w:val="28"/>
        </w:rPr>
        <w:t>uậ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nà</w:t>
      </w:r>
      <w:r>
        <w:rPr>
          <w:sz w:val="28"/>
          <w:szCs w:val="28"/>
        </w:rPr>
        <w:t xml:space="preserve">y </w:t>
      </w:r>
      <w:r>
        <w:rPr>
          <w:spacing w:val="-3"/>
          <w:sz w:val="28"/>
          <w:szCs w:val="28"/>
        </w:rPr>
        <w:t>th</w:t>
      </w:r>
      <w:r>
        <w:rPr>
          <w:spacing w:val="-4"/>
          <w:sz w:val="28"/>
          <w:szCs w:val="28"/>
        </w:rPr>
        <w:t>uộ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-4"/>
          <w:sz w:val="28"/>
          <w:szCs w:val="28"/>
        </w:rPr>
        <w:t>ộ</w:t>
      </w:r>
      <w:r>
        <w:rPr>
          <w:sz w:val="28"/>
          <w:szCs w:val="28"/>
        </w:rPr>
        <w:t xml:space="preserve">t </w:t>
      </w:r>
      <w:r>
        <w:rPr>
          <w:spacing w:val="-4"/>
          <w:sz w:val="28"/>
          <w:szCs w:val="28"/>
        </w:rPr>
        <w:t>tron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5"/>
          <w:sz w:val="28"/>
          <w:szCs w:val="28"/>
        </w:rPr>
        <w:t>r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hợ</w:t>
      </w:r>
      <w:r>
        <w:rPr>
          <w:sz w:val="28"/>
          <w:szCs w:val="28"/>
        </w:rPr>
        <w:t>p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đâ</w:t>
      </w:r>
      <w:r>
        <w:rPr>
          <w:sz w:val="28"/>
          <w:szCs w:val="28"/>
        </w:rPr>
        <w:t>y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chế</w:t>
      </w:r>
      <w:r>
        <w:rPr>
          <w:sz w:val="28"/>
          <w:szCs w:val="28"/>
        </w:rPr>
        <w:t>t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thâ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nhâ</w:t>
      </w:r>
      <w:r>
        <w:rPr>
          <w:sz w:val="28"/>
          <w:szCs w:val="28"/>
        </w:rPr>
        <w:t>n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-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4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tuấ</w:t>
      </w:r>
      <w:r>
        <w:rPr>
          <w:sz w:val="28"/>
          <w:szCs w:val="28"/>
        </w:rPr>
        <w:t>t</w:t>
      </w:r>
      <w:r>
        <w:rPr>
          <w:spacing w:val="-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m</w:t>
      </w:r>
      <w:r>
        <w:rPr>
          <w:spacing w:val="-4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lần:</w:t>
      </w:r>
    </w:p>
    <w:p w14:paraId="4267A7FF" w14:textId="77777777" w:rsidR="00116015" w:rsidRDefault="00000000">
      <w:pPr>
        <w:spacing w:before="85" w:line="320" w:lineRule="exact"/>
        <w:ind w:left="142" w:right="69" w:firstLine="45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N</w:t>
      </w:r>
      <w:r>
        <w:rPr>
          <w:spacing w:val="-6"/>
          <w:sz w:val="28"/>
          <w:szCs w:val="28"/>
        </w:rPr>
        <w:t>g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la</w:t>
      </w:r>
      <w:r>
        <w:rPr>
          <w:sz w:val="28"/>
          <w:szCs w:val="28"/>
        </w:rPr>
        <w:t xml:space="preserve">o </w:t>
      </w:r>
      <w:r>
        <w:rPr>
          <w:spacing w:val="-6"/>
          <w:sz w:val="28"/>
          <w:szCs w:val="28"/>
        </w:rPr>
        <w:t>độn</w:t>
      </w:r>
      <w:r>
        <w:rPr>
          <w:sz w:val="28"/>
          <w:szCs w:val="28"/>
        </w:rPr>
        <w:t xml:space="preserve">g </w:t>
      </w:r>
      <w:r>
        <w:rPr>
          <w:spacing w:val="-6"/>
          <w:sz w:val="28"/>
          <w:szCs w:val="28"/>
        </w:rPr>
        <w:t>ch</w:t>
      </w:r>
      <w:r>
        <w:rPr>
          <w:spacing w:val="-4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khôn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thuộ</w:t>
      </w:r>
      <w:r>
        <w:rPr>
          <w:sz w:val="28"/>
          <w:szCs w:val="28"/>
        </w:rPr>
        <w:t xml:space="preserve">c </w:t>
      </w:r>
      <w:r>
        <w:rPr>
          <w:spacing w:val="-7"/>
          <w:sz w:val="28"/>
          <w:szCs w:val="28"/>
        </w:rPr>
        <w:t>cá</w:t>
      </w:r>
      <w:r>
        <w:rPr>
          <w:sz w:val="28"/>
          <w:szCs w:val="28"/>
        </w:rPr>
        <w:t xml:space="preserve">c </w:t>
      </w:r>
      <w:r>
        <w:rPr>
          <w:spacing w:val="-4"/>
          <w:sz w:val="28"/>
          <w:szCs w:val="28"/>
        </w:rPr>
        <w:t>t</w:t>
      </w:r>
      <w:r>
        <w:rPr>
          <w:spacing w:val="-7"/>
          <w:sz w:val="28"/>
          <w:szCs w:val="28"/>
        </w:rPr>
        <w:t>r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ờ</w:t>
      </w:r>
      <w:r>
        <w:rPr>
          <w:spacing w:val="-6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</w:t>
      </w:r>
      <w:r>
        <w:rPr>
          <w:spacing w:val="-7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7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6"/>
          <w:sz w:val="28"/>
          <w:szCs w:val="28"/>
        </w:rPr>
        <w:t>ho</w:t>
      </w:r>
      <w:r>
        <w:rPr>
          <w:spacing w:val="-7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Đ</w:t>
      </w:r>
      <w:r>
        <w:rPr>
          <w:spacing w:val="-6"/>
          <w:sz w:val="28"/>
          <w:szCs w:val="28"/>
        </w:rPr>
        <w:t>i</w:t>
      </w:r>
      <w:r>
        <w:rPr>
          <w:spacing w:val="-7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67 </w:t>
      </w:r>
      <w:r>
        <w:rPr>
          <w:spacing w:val="-7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;</w:t>
      </w:r>
    </w:p>
    <w:p w14:paraId="1DA4A9F2" w14:textId="77777777" w:rsidR="00116015" w:rsidRDefault="00000000">
      <w:pPr>
        <w:spacing w:before="79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rư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51186741" w14:textId="77777777" w:rsidR="00116015" w:rsidRDefault="00000000">
      <w:pPr>
        <w:spacing w:line="320" w:lineRule="exact"/>
        <w:ind w:left="142"/>
        <w:rPr>
          <w:sz w:val="28"/>
          <w:szCs w:val="28"/>
        </w:rPr>
      </w:pPr>
      <w:r>
        <w:rPr>
          <w:spacing w:val="-8"/>
          <w:sz w:val="28"/>
          <w:szCs w:val="28"/>
        </w:rPr>
        <w:t>Đi</w:t>
      </w:r>
      <w:r>
        <w:rPr>
          <w:spacing w:val="-9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6</w:t>
      </w:r>
      <w:r>
        <w:rPr>
          <w:sz w:val="28"/>
          <w:szCs w:val="28"/>
        </w:rPr>
        <w:t>7</w:t>
      </w:r>
      <w:r>
        <w:rPr>
          <w:spacing w:val="20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n</w:t>
      </w:r>
      <w:r>
        <w:rPr>
          <w:spacing w:val="-6"/>
          <w:sz w:val="28"/>
          <w:szCs w:val="28"/>
        </w:rPr>
        <w:t>h</w:t>
      </w:r>
      <w:r>
        <w:rPr>
          <w:spacing w:val="-10"/>
          <w:sz w:val="28"/>
          <w:szCs w:val="28"/>
        </w:rPr>
        <w:t>ư</w:t>
      </w:r>
      <w:r>
        <w:rPr>
          <w:spacing w:val="-8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khôn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0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thâ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nhâ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h</w:t>
      </w:r>
      <w:r>
        <w:rPr>
          <w:spacing w:val="-8"/>
          <w:sz w:val="28"/>
          <w:szCs w:val="28"/>
        </w:rPr>
        <w:t>ư</w:t>
      </w:r>
      <w:r>
        <w:rPr>
          <w:spacing w:val="-9"/>
          <w:sz w:val="28"/>
          <w:szCs w:val="28"/>
        </w:rPr>
        <w:t>ở</w:t>
      </w:r>
      <w:r>
        <w:rPr>
          <w:spacing w:val="-8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t</w:t>
      </w:r>
      <w:r>
        <w:rPr>
          <w:spacing w:val="-6"/>
          <w:sz w:val="28"/>
          <w:szCs w:val="28"/>
        </w:rPr>
        <w:t>i</w:t>
      </w:r>
      <w:r>
        <w:rPr>
          <w:spacing w:val="-9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tu</w:t>
      </w:r>
      <w:r>
        <w:rPr>
          <w:spacing w:val="-9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hàn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t</w:t>
      </w:r>
      <w:r>
        <w:rPr>
          <w:spacing w:val="-6"/>
          <w:sz w:val="28"/>
          <w:szCs w:val="28"/>
        </w:rPr>
        <w:t>h</w:t>
      </w:r>
      <w:r>
        <w:rPr>
          <w:spacing w:val="-9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q</w:t>
      </w:r>
      <w:r>
        <w:rPr>
          <w:spacing w:val="-6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t</w:t>
      </w:r>
      <w:r>
        <w:rPr>
          <w:spacing w:val="-9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kh</w:t>
      </w:r>
      <w:r>
        <w:rPr>
          <w:spacing w:val="-6"/>
          <w:sz w:val="28"/>
          <w:szCs w:val="28"/>
        </w:rPr>
        <w:t>o</w:t>
      </w:r>
      <w:r>
        <w:rPr>
          <w:spacing w:val="-9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14:paraId="303E0740" w14:textId="77777777" w:rsidR="00116015" w:rsidRDefault="00000000">
      <w:pPr>
        <w:spacing w:before="2"/>
        <w:ind w:left="142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;</w:t>
      </w:r>
    </w:p>
    <w:p w14:paraId="56A8E589" w14:textId="77777777" w:rsidR="00116015" w:rsidRDefault="00000000">
      <w:pPr>
        <w:spacing w:before="83"/>
        <w:ind w:left="595"/>
        <w:rPr>
          <w:sz w:val="28"/>
          <w:szCs w:val="28"/>
        </w:rPr>
      </w:pPr>
      <w:r>
        <w:rPr>
          <w:spacing w:val="-6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T</w:t>
      </w:r>
      <w:r>
        <w:rPr>
          <w:spacing w:val="-6"/>
          <w:sz w:val="28"/>
          <w:szCs w:val="28"/>
        </w:rPr>
        <w:t>hâ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nhâ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</w:t>
      </w:r>
      <w:r>
        <w:rPr>
          <w:spacing w:val="-7"/>
          <w:sz w:val="28"/>
          <w:szCs w:val="28"/>
        </w:rPr>
        <w:t>u</w:t>
      </w:r>
      <w:r>
        <w:rPr>
          <w:spacing w:val="-6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d</w:t>
      </w:r>
      <w:r>
        <w:rPr>
          <w:spacing w:val="-4"/>
          <w:sz w:val="28"/>
          <w:szCs w:val="28"/>
        </w:rPr>
        <w:t>i</w:t>
      </w:r>
      <w:r>
        <w:rPr>
          <w:spacing w:val="-7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5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7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tu</w:t>
      </w:r>
      <w:r>
        <w:rPr>
          <w:spacing w:val="-7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hàn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the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-4"/>
          <w:sz w:val="28"/>
          <w:szCs w:val="28"/>
        </w:rPr>
        <w:t>đ</w:t>
      </w:r>
      <w:r>
        <w:rPr>
          <w:spacing w:val="-6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7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kho</w:t>
      </w:r>
      <w:r>
        <w:rPr>
          <w:spacing w:val="-7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14:paraId="287A96F5" w14:textId="77777777" w:rsidR="00116015" w:rsidRDefault="00000000">
      <w:pPr>
        <w:spacing w:before="2"/>
        <w:ind w:left="142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7</w:t>
      </w:r>
      <w:r>
        <w:rPr>
          <w:spacing w:val="2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ọn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2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rừ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</w:p>
    <w:p w14:paraId="01FDF4D9" w14:textId="77777777" w:rsidR="00116015" w:rsidRDefault="00000000">
      <w:pPr>
        <w:spacing w:before="2"/>
        <w:ind w:left="142"/>
        <w:rPr>
          <w:sz w:val="28"/>
          <w:szCs w:val="28"/>
        </w:rPr>
      </w:pP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uổ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ợ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 c</w:t>
      </w:r>
      <w:r>
        <w:rPr>
          <w:spacing w:val="-1"/>
          <w:sz w:val="28"/>
          <w:szCs w:val="28"/>
        </w:rPr>
        <w:t>hồ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ảm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 xml:space="preserve">ả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81</w:t>
      </w:r>
      <w:r>
        <w:rPr>
          <w:sz w:val="28"/>
          <w:szCs w:val="28"/>
        </w:rPr>
        <w:t>%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rở </w:t>
      </w:r>
      <w:r>
        <w:rPr>
          <w:spacing w:val="-1"/>
          <w:sz w:val="28"/>
          <w:szCs w:val="28"/>
        </w:rPr>
        <w:t>lên;</w:t>
      </w:r>
    </w:p>
    <w:p w14:paraId="06A6D305" w14:textId="77777777" w:rsidR="00116015" w:rsidRDefault="00000000">
      <w:pPr>
        <w:spacing w:before="83"/>
        <w:ind w:left="595"/>
        <w:rPr>
          <w:sz w:val="28"/>
          <w:szCs w:val="28"/>
        </w:rPr>
      </w:pPr>
      <w:r>
        <w:rPr>
          <w:spacing w:val="-4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hợ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ng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độ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4"/>
          <w:sz w:val="28"/>
          <w:szCs w:val="28"/>
        </w:rPr>
        <w:t>hế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khôn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</w:t>
      </w:r>
      <w:r>
        <w:rPr>
          <w:spacing w:val="-7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nhâ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3"/>
          <w:sz w:val="28"/>
          <w:szCs w:val="28"/>
        </w:rPr>
        <w:t>ị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7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6"/>
          <w:sz w:val="28"/>
          <w:szCs w:val="28"/>
        </w:rPr>
        <w:t>h</w:t>
      </w:r>
      <w:r>
        <w:rPr>
          <w:spacing w:val="-4"/>
          <w:sz w:val="28"/>
          <w:szCs w:val="28"/>
        </w:rPr>
        <w:t>oả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14:paraId="48FA2469" w14:textId="77777777" w:rsidR="00116015" w:rsidRDefault="00000000">
      <w:pPr>
        <w:spacing w:before="2" w:line="320" w:lineRule="exact"/>
        <w:ind w:left="141" w:right="68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ày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t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ừ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ế.</w:t>
      </w:r>
    </w:p>
    <w:p w14:paraId="3F53A674" w14:textId="77777777" w:rsidR="00116015" w:rsidRDefault="00000000">
      <w:pPr>
        <w:spacing w:before="79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70.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 xml:space="preserve">ức trợ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ấ</w:t>
      </w:r>
      <w:r>
        <w:rPr>
          <w:b/>
          <w:sz w:val="28"/>
          <w:szCs w:val="28"/>
        </w:rPr>
        <w:t>p tu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t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 xml:space="preserve">t 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n</w:t>
      </w:r>
    </w:p>
    <w:p w14:paraId="0725844A" w14:textId="77777777" w:rsidR="00116015" w:rsidRDefault="00000000">
      <w:pPr>
        <w:spacing w:before="81"/>
        <w:ind w:left="142" w:right="65" w:firstLine="453"/>
        <w:jc w:val="both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2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hâ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am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ang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</w:p>
    <w:p w14:paraId="4550BDAF" w14:textId="77777777" w:rsidR="00116015" w:rsidRDefault="00116015">
      <w:pPr>
        <w:spacing w:line="200" w:lineRule="exact"/>
      </w:pPr>
    </w:p>
    <w:p w14:paraId="4589C242" w14:textId="77777777" w:rsidR="00116015" w:rsidRDefault="00116015">
      <w:pPr>
        <w:spacing w:before="1" w:line="260" w:lineRule="exact"/>
        <w:rPr>
          <w:sz w:val="26"/>
          <w:szCs w:val="26"/>
        </w:rPr>
      </w:pPr>
    </w:p>
    <w:p w14:paraId="50EE3617" w14:textId="77777777" w:rsidR="00116015" w:rsidRDefault="00000000">
      <w:pPr>
        <w:spacing w:before="24"/>
        <w:ind w:left="121" w:right="6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tín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the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đón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hi</w:t>
      </w:r>
      <w:r>
        <w:rPr>
          <w:spacing w:val="-7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-4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hội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z w:val="28"/>
          <w:szCs w:val="28"/>
        </w:rPr>
        <w:t>ứ</w:t>
      </w:r>
      <w:r>
        <w:rPr>
          <w:spacing w:val="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m</w:t>
      </w:r>
      <w:r>
        <w:rPr>
          <w:spacing w:val="-4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tín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-4"/>
          <w:sz w:val="28"/>
          <w:szCs w:val="28"/>
        </w:rPr>
        <w:t>ằn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</w:t>
      </w:r>
      <w:r>
        <w:rPr>
          <w:spacing w:val="-5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thá</w:t>
      </w:r>
      <w:r>
        <w:rPr>
          <w:spacing w:val="-6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201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;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th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 xml:space="preserve">óng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đón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3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201</w:t>
      </w:r>
      <w:r>
        <w:rPr>
          <w:sz w:val="28"/>
          <w:szCs w:val="28"/>
        </w:rPr>
        <w:t>4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ở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;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3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là</w:t>
      </w:r>
      <w:r>
        <w:rPr>
          <w:sz w:val="28"/>
          <w:szCs w:val="28"/>
        </w:rPr>
        <w:t>m căn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5D9E0192" w14:textId="77777777" w:rsidR="00116015" w:rsidRDefault="00000000">
      <w:pPr>
        <w:spacing w:before="96" w:line="252" w:lineRule="auto"/>
        <w:ind w:left="121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3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ang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ưởn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n</w:t>
      </w:r>
      <w:r>
        <w:rPr>
          <w:sz w:val="28"/>
          <w:szCs w:val="28"/>
        </w:rPr>
        <w:t>ếu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ầu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8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an</w:t>
      </w:r>
      <w:r>
        <w:rPr>
          <w:sz w:val="28"/>
          <w:szCs w:val="28"/>
        </w:rPr>
        <w:t>g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;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vào nh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ảm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i</w:t>
      </w:r>
    </w:p>
    <w:p w14:paraId="11AF297D" w14:textId="77777777" w:rsidR="00116015" w:rsidRDefault="00000000">
      <w:pPr>
        <w:spacing w:before="2"/>
        <w:ind w:left="122" w:right="104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ấp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ng.</w:t>
      </w:r>
    </w:p>
    <w:p w14:paraId="07D76606" w14:textId="77777777" w:rsidR="00116015" w:rsidRDefault="00116015">
      <w:pPr>
        <w:spacing w:line="100" w:lineRule="exact"/>
        <w:rPr>
          <w:sz w:val="10"/>
          <w:szCs w:val="10"/>
        </w:rPr>
      </w:pPr>
    </w:p>
    <w:p w14:paraId="6D719DD6" w14:textId="77777777" w:rsidR="00116015" w:rsidRDefault="00000000">
      <w:pPr>
        <w:spacing w:line="252" w:lineRule="auto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cơ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ở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ùn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rợ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tu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cơ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ại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>t.</w:t>
      </w:r>
    </w:p>
    <w:p w14:paraId="3AC11AA5" w14:textId="77777777" w:rsidR="00116015" w:rsidRDefault="00000000">
      <w:pPr>
        <w:spacing w:before="82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</w:t>
      </w:r>
      <w:r>
        <w:rPr>
          <w:b/>
          <w:spacing w:val="21"/>
          <w:sz w:val="28"/>
          <w:szCs w:val="28"/>
        </w:rPr>
        <w:t xml:space="preserve"> </w:t>
      </w:r>
      <w:r>
        <w:rPr>
          <w:b/>
          <w:sz w:val="28"/>
          <w:szCs w:val="28"/>
        </w:rPr>
        <w:t>71.</w:t>
      </w:r>
      <w:r>
        <w:rPr>
          <w:b/>
          <w:spacing w:val="21"/>
          <w:sz w:val="28"/>
          <w:szCs w:val="28"/>
        </w:rPr>
        <w:t xml:space="preserve"> </w:t>
      </w:r>
      <w:r>
        <w:rPr>
          <w:b/>
          <w:sz w:val="28"/>
          <w:szCs w:val="28"/>
        </w:rPr>
        <w:t>Chế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z w:val="28"/>
          <w:szCs w:val="28"/>
        </w:rPr>
        <w:t>độ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u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tr</w:t>
      </w:r>
      <w:r>
        <w:rPr>
          <w:b/>
          <w:sz w:val="28"/>
          <w:szCs w:val="28"/>
        </w:rPr>
        <w:t>í</w:t>
      </w:r>
      <w:r>
        <w:rPr>
          <w:b/>
          <w:spacing w:val="1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ế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z w:val="28"/>
          <w:szCs w:val="28"/>
        </w:rPr>
        <w:t>độ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z w:val="28"/>
          <w:szCs w:val="28"/>
        </w:rPr>
        <w:t>tử</w:t>
      </w:r>
      <w:r>
        <w:rPr>
          <w:b/>
          <w:spacing w:val="2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</w:t>
      </w:r>
      <w:r>
        <w:rPr>
          <w:b/>
          <w:spacing w:val="2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2"/>
          <w:sz w:val="28"/>
          <w:szCs w:val="28"/>
        </w:rPr>
        <w:t>ớ</w:t>
      </w:r>
      <w:r>
        <w:rPr>
          <w:b/>
          <w:sz w:val="28"/>
          <w:szCs w:val="28"/>
        </w:rPr>
        <w:t>i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ng</w:t>
      </w:r>
      <w:r>
        <w:rPr>
          <w:b/>
          <w:spacing w:val="-3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ừa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ó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h</w:t>
      </w:r>
      <w:r>
        <w:rPr>
          <w:b/>
          <w:spacing w:val="-2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an</w:t>
      </w:r>
    </w:p>
    <w:p w14:paraId="1D28082E" w14:textId="77777777" w:rsidR="00116015" w:rsidRDefault="00000000">
      <w:pPr>
        <w:spacing w:before="16"/>
        <w:ind w:left="121" w:right="339"/>
        <w:jc w:val="both"/>
        <w:rPr>
          <w:sz w:val="28"/>
          <w:szCs w:val="28"/>
        </w:rPr>
      </w:pPr>
      <w:r>
        <w:rPr>
          <w:b/>
          <w:spacing w:val="-7"/>
          <w:sz w:val="28"/>
          <w:szCs w:val="28"/>
        </w:rPr>
        <w:t>đ</w:t>
      </w:r>
      <w:r>
        <w:rPr>
          <w:b/>
          <w:spacing w:val="-6"/>
          <w:sz w:val="28"/>
          <w:szCs w:val="28"/>
        </w:rPr>
        <w:t>ón</w:t>
      </w:r>
      <w:r>
        <w:rPr>
          <w:b/>
          <w:sz w:val="28"/>
          <w:szCs w:val="28"/>
        </w:rPr>
        <w:t>g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b</w:t>
      </w:r>
      <w:r>
        <w:rPr>
          <w:b/>
          <w:spacing w:val="-6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h</w:t>
      </w:r>
      <w:r>
        <w:rPr>
          <w:b/>
          <w:spacing w:val="-6"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>ể</w:t>
      </w:r>
      <w:r>
        <w:rPr>
          <w:b/>
          <w:sz w:val="28"/>
          <w:szCs w:val="28"/>
        </w:rPr>
        <w:t>m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h</w:t>
      </w:r>
      <w:r>
        <w:rPr>
          <w:b/>
          <w:spacing w:val="-6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b</w:t>
      </w:r>
      <w:r>
        <w:rPr>
          <w:b/>
          <w:spacing w:val="-6"/>
          <w:sz w:val="28"/>
          <w:szCs w:val="28"/>
        </w:rPr>
        <w:t>ắ</w:t>
      </w:r>
      <w:r>
        <w:rPr>
          <w:b/>
          <w:sz w:val="28"/>
          <w:szCs w:val="28"/>
        </w:rPr>
        <w:t>t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b</w:t>
      </w:r>
      <w:r>
        <w:rPr>
          <w:b/>
          <w:spacing w:val="-7"/>
          <w:sz w:val="28"/>
          <w:szCs w:val="28"/>
        </w:rPr>
        <w:t>u</w:t>
      </w:r>
      <w:r>
        <w:rPr>
          <w:b/>
          <w:spacing w:val="-6"/>
          <w:sz w:val="28"/>
          <w:szCs w:val="28"/>
        </w:rPr>
        <w:t>ộ</w:t>
      </w:r>
      <w:r>
        <w:rPr>
          <w:b/>
          <w:sz w:val="28"/>
          <w:szCs w:val="28"/>
        </w:rPr>
        <w:t>c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v</w:t>
      </w:r>
      <w:r>
        <w:rPr>
          <w:b/>
          <w:spacing w:val="-8"/>
          <w:sz w:val="28"/>
          <w:szCs w:val="28"/>
        </w:rPr>
        <w:t>ừ</w:t>
      </w:r>
      <w:r>
        <w:rPr>
          <w:b/>
          <w:sz w:val="28"/>
          <w:szCs w:val="28"/>
        </w:rPr>
        <w:t>a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c</w:t>
      </w:r>
      <w:r>
        <w:rPr>
          <w:b/>
          <w:sz w:val="28"/>
          <w:szCs w:val="28"/>
        </w:rPr>
        <w:t>ó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t</w:t>
      </w:r>
      <w:r>
        <w:rPr>
          <w:b/>
          <w:spacing w:val="-8"/>
          <w:sz w:val="28"/>
          <w:szCs w:val="28"/>
        </w:rPr>
        <w:t>h</w:t>
      </w:r>
      <w:r>
        <w:rPr>
          <w:b/>
          <w:spacing w:val="-6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gia</w:t>
      </w:r>
      <w:r>
        <w:rPr>
          <w:b/>
          <w:sz w:val="28"/>
          <w:szCs w:val="28"/>
        </w:rPr>
        <w:t>n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đón</w:t>
      </w:r>
      <w:r>
        <w:rPr>
          <w:b/>
          <w:sz w:val="28"/>
          <w:szCs w:val="28"/>
        </w:rPr>
        <w:t>g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b</w:t>
      </w:r>
      <w:r>
        <w:rPr>
          <w:b/>
          <w:spacing w:val="-6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h</w:t>
      </w:r>
      <w:r>
        <w:rPr>
          <w:b/>
          <w:spacing w:val="-6"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>ể</w:t>
      </w:r>
      <w:r>
        <w:rPr>
          <w:b/>
          <w:sz w:val="28"/>
          <w:szCs w:val="28"/>
        </w:rPr>
        <w:t>m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h</w:t>
      </w:r>
      <w:r>
        <w:rPr>
          <w:b/>
          <w:spacing w:val="-6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t</w:t>
      </w:r>
      <w:r>
        <w:rPr>
          <w:b/>
          <w:sz w:val="28"/>
          <w:szCs w:val="28"/>
        </w:rPr>
        <w:t>ự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ngu</w:t>
      </w:r>
      <w:r>
        <w:rPr>
          <w:b/>
          <w:spacing w:val="-3"/>
          <w:sz w:val="28"/>
          <w:szCs w:val="28"/>
        </w:rPr>
        <w:t>y</w:t>
      </w:r>
      <w:r>
        <w:rPr>
          <w:b/>
          <w:spacing w:val="-7"/>
          <w:sz w:val="28"/>
          <w:szCs w:val="28"/>
        </w:rPr>
        <w:t>ệ</w:t>
      </w:r>
      <w:r>
        <w:rPr>
          <w:b/>
          <w:sz w:val="28"/>
          <w:szCs w:val="28"/>
        </w:rPr>
        <w:t>n</w:t>
      </w:r>
    </w:p>
    <w:p w14:paraId="23CE9731" w14:textId="77777777" w:rsidR="00116015" w:rsidRDefault="00116015">
      <w:pPr>
        <w:spacing w:line="100" w:lineRule="exact"/>
        <w:rPr>
          <w:sz w:val="10"/>
          <w:szCs w:val="10"/>
        </w:rPr>
      </w:pPr>
    </w:p>
    <w:p w14:paraId="478AFB68" w14:textId="77777777" w:rsidR="00116015" w:rsidRDefault="00000000">
      <w:pPr>
        <w:spacing w:line="253" w:lineRule="auto"/>
        <w:ind w:left="122" w:right="67" w:firstLine="45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rí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ừ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ừ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u:</w:t>
      </w:r>
    </w:p>
    <w:p w14:paraId="39DB9EFF" w14:textId="77777777" w:rsidR="00116015" w:rsidRDefault="00000000">
      <w:pPr>
        <w:spacing w:before="81" w:line="253" w:lineRule="auto"/>
        <w:ind w:left="122" w:right="67" w:firstLine="454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ác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;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ơng 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sở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rừ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i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;</w:t>
      </w:r>
    </w:p>
    <w:p w14:paraId="396F6ACA" w14:textId="77777777" w:rsidR="00116015" w:rsidRDefault="00000000">
      <w:pPr>
        <w:spacing w:before="80" w:line="252" w:lineRule="auto"/>
        <w:ind w:left="122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từ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>ắt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th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ộc;</w:t>
      </w:r>
    </w:p>
    <w:p w14:paraId="02608C2C" w14:textId="77777777" w:rsidR="00116015" w:rsidRDefault="00000000">
      <w:pPr>
        <w:spacing w:before="84"/>
        <w:ind w:left="575"/>
        <w:rPr>
          <w:sz w:val="28"/>
          <w:szCs w:val="28"/>
        </w:rPr>
      </w:pPr>
      <w:r>
        <w:rPr>
          <w:sz w:val="28"/>
          <w:szCs w:val="28"/>
        </w:rPr>
        <w:t xml:space="preserve">c) Có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ắt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ở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 xml:space="preserve">ợ cấp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ai </w:t>
      </w:r>
      <w:r>
        <w:rPr>
          <w:spacing w:val="1"/>
          <w:sz w:val="28"/>
          <w:szCs w:val="28"/>
        </w:rPr>
        <w:t>tá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14:paraId="4CEE1DB8" w14:textId="77777777" w:rsidR="00116015" w:rsidRDefault="00000000">
      <w:pPr>
        <w:spacing w:before="16"/>
        <w:ind w:left="122" w:right="296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ắt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c.</w:t>
      </w:r>
    </w:p>
    <w:p w14:paraId="65F6FC5A" w14:textId="77777777" w:rsidR="00116015" w:rsidRDefault="00000000">
      <w:pPr>
        <w:spacing w:before="93"/>
        <w:ind w:left="64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-1"/>
          <w:sz w:val="28"/>
          <w:szCs w:val="28"/>
        </w:rPr>
        <w:t>ph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4F3BF7BD" w14:textId="77777777" w:rsidR="00116015" w:rsidRDefault="00116015">
      <w:pPr>
        <w:spacing w:before="3" w:line="140" w:lineRule="exact"/>
        <w:rPr>
          <w:sz w:val="14"/>
          <w:szCs w:val="14"/>
        </w:rPr>
      </w:pPr>
    </w:p>
    <w:p w14:paraId="4A9BEED8" w14:textId="77777777" w:rsidR="00116015" w:rsidRDefault="00116015">
      <w:pPr>
        <w:spacing w:line="200" w:lineRule="exact"/>
      </w:pPr>
    </w:p>
    <w:p w14:paraId="5B269E7F" w14:textId="77777777" w:rsidR="00116015" w:rsidRDefault="00000000">
      <w:pPr>
        <w:ind w:left="3940" w:right="3935"/>
        <w:jc w:val="center"/>
        <w:rPr>
          <w:sz w:val="28"/>
          <w:szCs w:val="28"/>
        </w:rPr>
      </w:pPr>
      <w:r>
        <w:rPr>
          <w:b/>
          <w:spacing w:val="-8"/>
          <w:sz w:val="28"/>
          <w:szCs w:val="28"/>
        </w:rPr>
        <w:t>C</w:t>
      </w:r>
      <w:r>
        <w:rPr>
          <w:b/>
          <w:spacing w:val="-7"/>
          <w:sz w:val="28"/>
          <w:szCs w:val="28"/>
        </w:rPr>
        <w:t>H</w:t>
      </w:r>
      <w:r>
        <w:rPr>
          <w:b/>
          <w:spacing w:val="-5"/>
          <w:sz w:val="28"/>
          <w:szCs w:val="28"/>
        </w:rPr>
        <w:t>Ư</w:t>
      </w:r>
      <w:r>
        <w:rPr>
          <w:b/>
          <w:spacing w:val="-7"/>
          <w:sz w:val="28"/>
          <w:szCs w:val="28"/>
        </w:rPr>
        <w:t>Ơ</w:t>
      </w:r>
      <w:r>
        <w:rPr>
          <w:b/>
          <w:spacing w:val="-6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IV</w:t>
      </w:r>
    </w:p>
    <w:p w14:paraId="739B59A8" w14:textId="77777777" w:rsidR="00116015" w:rsidRDefault="00000000">
      <w:pPr>
        <w:spacing w:before="9"/>
        <w:ind w:left="2601" w:right="2595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O 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1"/>
          <w:sz w:val="28"/>
          <w:szCs w:val="28"/>
        </w:rPr>
        <w:t xml:space="preserve"> X</w:t>
      </w:r>
      <w:r>
        <w:rPr>
          <w:b/>
          <w:sz w:val="28"/>
          <w:szCs w:val="28"/>
        </w:rPr>
        <w:t>Ã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2"/>
          <w:sz w:val="28"/>
          <w:szCs w:val="28"/>
        </w:rPr>
        <w:t>Ộ</w:t>
      </w:r>
      <w:r>
        <w:rPr>
          <w:b/>
          <w:sz w:val="28"/>
          <w:szCs w:val="28"/>
        </w:rPr>
        <w:t xml:space="preserve">I TỰ </w:t>
      </w:r>
      <w:r>
        <w:rPr>
          <w:b/>
          <w:spacing w:val="-1"/>
          <w:sz w:val="28"/>
          <w:szCs w:val="28"/>
        </w:rPr>
        <w:t>NGUY</w:t>
      </w:r>
      <w:r>
        <w:rPr>
          <w:b/>
          <w:sz w:val="28"/>
          <w:szCs w:val="28"/>
        </w:rPr>
        <w:t>ỆN</w:t>
      </w:r>
    </w:p>
    <w:p w14:paraId="29CB74F9" w14:textId="77777777" w:rsidR="00116015" w:rsidRDefault="00116015">
      <w:pPr>
        <w:spacing w:before="3" w:line="140" w:lineRule="exact"/>
        <w:rPr>
          <w:sz w:val="14"/>
          <w:szCs w:val="14"/>
        </w:rPr>
      </w:pPr>
    </w:p>
    <w:p w14:paraId="7D534081" w14:textId="77777777" w:rsidR="00116015" w:rsidRDefault="00116015">
      <w:pPr>
        <w:spacing w:line="200" w:lineRule="exact"/>
      </w:pPr>
    </w:p>
    <w:p w14:paraId="7DDEA313" w14:textId="77777777" w:rsidR="00116015" w:rsidRDefault="00000000">
      <w:pPr>
        <w:ind w:left="4374" w:right="437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ục 1</w:t>
      </w:r>
    </w:p>
    <w:p w14:paraId="612306D0" w14:textId="77777777" w:rsidR="00116015" w:rsidRDefault="00000000">
      <w:pPr>
        <w:spacing w:before="9"/>
        <w:ind w:left="3563" w:right="356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 xml:space="preserve">HẾ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Ộ HƯU</w:t>
      </w:r>
      <w:r>
        <w:rPr>
          <w:b/>
          <w:spacing w:val="-1"/>
          <w:sz w:val="28"/>
          <w:szCs w:val="28"/>
        </w:rPr>
        <w:t xml:space="preserve"> TRÍ</w:t>
      </w:r>
    </w:p>
    <w:p w14:paraId="17C93D98" w14:textId="77777777" w:rsidR="00116015" w:rsidRDefault="00116015">
      <w:pPr>
        <w:spacing w:line="200" w:lineRule="exact"/>
      </w:pPr>
    </w:p>
    <w:p w14:paraId="1E4CB681" w14:textId="77777777" w:rsidR="00116015" w:rsidRDefault="00116015">
      <w:pPr>
        <w:spacing w:before="2" w:line="220" w:lineRule="exact"/>
        <w:rPr>
          <w:sz w:val="22"/>
          <w:szCs w:val="22"/>
        </w:rPr>
      </w:pPr>
    </w:p>
    <w:p w14:paraId="000234E1" w14:textId="77777777" w:rsidR="00116015" w:rsidRDefault="00000000">
      <w:pPr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72.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ợ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á</w:t>
      </w:r>
      <w:r>
        <w:rPr>
          <w:b/>
          <w:sz w:val="28"/>
          <w:szCs w:val="28"/>
        </w:rPr>
        <w:t>p dụ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chế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hưu trí</w:t>
      </w:r>
    </w:p>
    <w:p w14:paraId="6FB3502F" w14:textId="77777777" w:rsidR="00116015" w:rsidRDefault="00000000">
      <w:pPr>
        <w:spacing w:before="88" w:line="248" w:lineRule="auto"/>
        <w:ind w:left="122" w:right="68" w:firstLine="454"/>
        <w:jc w:val="both"/>
        <w:rPr>
          <w:sz w:val="28"/>
          <w:szCs w:val="28"/>
        </w:rPr>
        <w:sectPr w:rsidR="00116015">
          <w:pgSz w:w="11920" w:h="16840"/>
          <w:pgMar w:top="1160" w:right="1160" w:bottom="280" w:left="1160" w:header="985" w:footer="0" w:gutter="0"/>
          <w:cols w:space="720"/>
        </w:sect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4D1820F9" w14:textId="77777777" w:rsidR="00116015" w:rsidRDefault="00116015">
      <w:pPr>
        <w:spacing w:line="200" w:lineRule="exact"/>
      </w:pPr>
    </w:p>
    <w:p w14:paraId="31B5C880" w14:textId="77777777" w:rsidR="00116015" w:rsidRDefault="00116015">
      <w:pPr>
        <w:spacing w:before="9" w:line="240" w:lineRule="exact"/>
        <w:rPr>
          <w:sz w:val="24"/>
          <w:szCs w:val="24"/>
        </w:rPr>
      </w:pPr>
    </w:p>
    <w:p w14:paraId="25D99A63" w14:textId="77777777" w:rsidR="00116015" w:rsidRDefault="00000000">
      <w:pPr>
        <w:spacing w:before="24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73.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ện 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hưu</w:t>
      </w:r>
    </w:p>
    <w:p w14:paraId="2804912C" w14:textId="77777777" w:rsidR="00116015" w:rsidRDefault="00000000">
      <w:pPr>
        <w:spacing w:before="76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52420A38" w14:textId="77777777" w:rsidR="00116015" w:rsidRDefault="00000000">
      <w:pPr>
        <w:spacing w:before="79"/>
        <w:ind w:left="595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N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ổ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n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u</w:t>
      </w:r>
      <w:r>
        <w:rPr>
          <w:spacing w:val="1"/>
          <w:sz w:val="28"/>
          <w:szCs w:val="28"/>
        </w:rPr>
        <w:t>ổ</w:t>
      </w:r>
      <w:r>
        <w:rPr>
          <w:spacing w:val="-1"/>
          <w:sz w:val="28"/>
          <w:szCs w:val="28"/>
        </w:rPr>
        <w:t>i;</w:t>
      </w:r>
    </w:p>
    <w:p w14:paraId="4A8ED9E3" w14:textId="77777777" w:rsidR="00116015" w:rsidRDefault="00000000">
      <w:pPr>
        <w:spacing w:before="79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ở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n.</w:t>
      </w:r>
    </w:p>
    <w:p w14:paraId="6549C79C" w14:textId="77777777" w:rsidR="00116015" w:rsidRDefault="00000000">
      <w:pPr>
        <w:spacing w:before="76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5A7B85F6" w14:textId="77777777" w:rsidR="00116015" w:rsidRDefault="00000000">
      <w:pPr>
        <w:spacing w:line="320" w:lineRule="exact"/>
        <w:ind w:left="141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ưn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ì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cho</w:t>
      </w:r>
    </w:p>
    <w:p w14:paraId="4FCF037C" w14:textId="77777777" w:rsidR="00116015" w:rsidRDefault="00000000">
      <w:pPr>
        <w:spacing w:line="300" w:lineRule="exact"/>
        <w:ind w:left="142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ể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u.</w:t>
      </w:r>
    </w:p>
    <w:p w14:paraId="53C59313" w14:textId="77777777" w:rsidR="00116015" w:rsidRDefault="00000000">
      <w:pPr>
        <w:spacing w:before="79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74.</w:t>
      </w:r>
      <w:r>
        <w:rPr>
          <w:b/>
          <w:spacing w:val="-1"/>
          <w:sz w:val="28"/>
          <w:szCs w:val="28"/>
        </w:rPr>
        <w:t xml:space="preserve"> M</w:t>
      </w:r>
      <w:r>
        <w:rPr>
          <w:b/>
          <w:sz w:val="28"/>
          <w:szCs w:val="28"/>
        </w:rPr>
        <w:t xml:space="preserve">ức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hưu hà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</w:p>
    <w:p w14:paraId="5DA81060" w14:textId="77777777" w:rsidR="00116015" w:rsidRDefault="00000000">
      <w:pPr>
        <w:spacing w:before="78"/>
        <w:ind w:left="141" w:right="67" w:firstLine="45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-14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L</w:t>
      </w:r>
      <w:r>
        <w:rPr>
          <w:spacing w:val="-6"/>
          <w:sz w:val="28"/>
          <w:szCs w:val="28"/>
        </w:rPr>
        <w:t>u</w:t>
      </w:r>
      <w:r>
        <w:rPr>
          <w:spacing w:val="-7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hi</w:t>
      </w:r>
      <w:r>
        <w:rPr>
          <w:spacing w:val="-7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</w:t>
      </w:r>
      <w:r>
        <w:rPr>
          <w:spacing w:val="-8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</w:t>
      </w:r>
      <w:r>
        <w:rPr>
          <w:sz w:val="28"/>
          <w:szCs w:val="28"/>
        </w:rPr>
        <w:t>i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hàn</w:t>
      </w:r>
      <w:r>
        <w:rPr>
          <w:sz w:val="28"/>
          <w:szCs w:val="28"/>
        </w:rPr>
        <w:t>h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ch</w:t>
      </w:r>
      <w:r>
        <w:rPr>
          <w:sz w:val="28"/>
          <w:szCs w:val="28"/>
        </w:rPr>
        <w:t>o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</w:t>
      </w:r>
      <w:r>
        <w:rPr>
          <w:spacing w:val="-7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7"/>
          <w:sz w:val="28"/>
          <w:szCs w:val="28"/>
        </w:rPr>
        <w:t>r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-1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-1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n</w:t>
      </w:r>
      <w:r>
        <w:rPr>
          <w:spacing w:val="-7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7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2018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73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tín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%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b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q</w:t>
      </w:r>
      <w:r>
        <w:rPr>
          <w:spacing w:val="-1"/>
          <w:sz w:val="28"/>
          <w:szCs w:val="28"/>
        </w:rPr>
        <w:t>uâ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ập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9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;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 xml:space="preserve">m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%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am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%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;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%.</w:t>
      </w:r>
    </w:p>
    <w:p w14:paraId="13890FDD" w14:textId="77777777" w:rsidR="00116015" w:rsidRDefault="00000000">
      <w:pPr>
        <w:spacing w:before="80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2018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hàn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lao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3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45</w:t>
      </w:r>
      <w:r>
        <w:rPr>
          <w:sz w:val="28"/>
          <w:szCs w:val="28"/>
        </w:rPr>
        <w:t>%</w:t>
      </w:r>
      <w:r>
        <w:rPr>
          <w:spacing w:val="3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"/>
          <w:sz w:val="28"/>
          <w:szCs w:val="28"/>
        </w:rPr>
        <w:t xml:space="preserve"> 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9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này 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u:</w:t>
      </w:r>
    </w:p>
    <w:p w14:paraId="0C3254B9" w14:textId="77777777" w:rsidR="00116015" w:rsidRDefault="00000000">
      <w:pPr>
        <w:spacing w:before="80" w:line="320" w:lineRule="exact"/>
        <w:ind w:left="141" w:right="73" w:firstLine="454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độn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na</w:t>
      </w:r>
      <w:r>
        <w:rPr>
          <w:sz w:val="28"/>
          <w:szCs w:val="28"/>
        </w:rPr>
        <w:t>m</w:t>
      </w:r>
      <w:r>
        <w:rPr>
          <w:spacing w:val="2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4"/>
          <w:sz w:val="28"/>
          <w:szCs w:val="28"/>
        </w:rPr>
        <w:t>gh</w:t>
      </w:r>
      <w:r>
        <w:rPr>
          <w:sz w:val="28"/>
          <w:szCs w:val="28"/>
        </w:rPr>
        <w:t>ỉ</w:t>
      </w:r>
      <w:r>
        <w:rPr>
          <w:spacing w:val="2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h</w:t>
      </w:r>
      <w:r>
        <w:rPr>
          <w:spacing w:val="2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pacing w:val="3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n</w:t>
      </w:r>
      <w:r>
        <w:rPr>
          <w:spacing w:val="5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2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2</w:t>
      </w:r>
      <w:r>
        <w:rPr>
          <w:spacing w:val="4"/>
          <w:sz w:val="28"/>
          <w:szCs w:val="28"/>
        </w:rPr>
        <w:t>01</w:t>
      </w:r>
      <w:r>
        <w:rPr>
          <w:sz w:val="28"/>
          <w:szCs w:val="28"/>
        </w:rPr>
        <w:t>8</w:t>
      </w:r>
      <w:r>
        <w:rPr>
          <w:spacing w:val="2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pacing w:val="2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n</w:t>
      </w:r>
      <w:r>
        <w:rPr>
          <w:spacing w:val="5"/>
          <w:sz w:val="28"/>
          <w:szCs w:val="28"/>
        </w:rPr>
        <w:t>ă</w:t>
      </w:r>
      <w:r>
        <w:rPr>
          <w:sz w:val="28"/>
          <w:szCs w:val="28"/>
        </w:rPr>
        <w:t>m,</w:t>
      </w:r>
      <w:r>
        <w:rPr>
          <w:spacing w:val="2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5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2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2</w:t>
      </w:r>
      <w:r>
        <w:rPr>
          <w:spacing w:val="4"/>
          <w:sz w:val="28"/>
          <w:szCs w:val="28"/>
        </w:rPr>
        <w:t>01</w:t>
      </w:r>
      <w:r>
        <w:rPr>
          <w:sz w:val="28"/>
          <w:szCs w:val="28"/>
        </w:rPr>
        <w:t>9</w:t>
      </w:r>
      <w:r>
        <w:rPr>
          <w:spacing w:val="2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pacing w:val="2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n</w:t>
      </w:r>
      <w:r>
        <w:rPr>
          <w:spacing w:val="5"/>
          <w:sz w:val="28"/>
          <w:szCs w:val="28"/>
        </w:rPr>
        <w:t>ă</w:t>
      </w:r>
      <w:r>
        <w:rPr>
          <w:sz w:val="28"/>
          <w:szCs w:val="28"/>
        </w:rPr>
        <w:t xml:space="preserve">m, </w:t>
      </w:r>
      <w:r>
        <w:rPr>
          <w:spacing w:val="4"/>
          <w:sz w:val="28"/>
          <w:szCs w:val="28"/>
        </w:rPr>
        <w:t>n</w:t>
      </w:r>
      <w:r>
        <w:rPr>
          <w:spacing w:val="5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2</w:t>
      </w:r>
      <w:r>
        <w:rPr>
          <w:spacing w:val="4"/>
          <w:sz w:val="28"/>
          <w:szCs w:val="28"/>
        </w:rPr>
        <w:t>02</w:t>
      </w:r>
      <w:r>
        <w:rPr>
          <w:sz w:val="28"/>
          <w:szCs w:val="28"/>
        </w:rPr>
        <w:t>0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rở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m;</w:t>
      </w:r>
    </w:p>
    <w:p w14:paraId="01E902F8" w14:textId="77777777" w:rsidR="00116015" w:rsidRDefault="00000000">
      <w:pPr>
        <w:spacing w:before="72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ở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m.</w:t>
      </w:r>
    </w:p>
    <w:p w14:paraId="63239BB0" w14:textId="77777777" w:rsidR="00116015" w:rsidRDefault="00000000">
      <w:pPr>
        <w:spacing w:before="82" w:line="320" w:lineRule="exact"/>
        <w:ind w:left="142" w:right="70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 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 b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;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%.</w:t>
      </w:r>
    </w:p>
    <w:p w14:paraId="6818A699" w14:textId="77777777" w:rsidR="00116015" w:rsidRDefault="00000000">
      <w:pPr>
        <w:spacing w:before="72"/>
        <w:ind w:left="665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ỉn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7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</w:p>
    <w:p w14:paraId="14BC2F80" w14:textId="77777777" w:rsidR="00116015" w:rsidRDefault="00000000">
      <w:pPr>
        <w:spacing w:line="320" w:lineRule="exact"/>
        <w:ind w:left="142"/>
        <w:rPr>
          <w:sz w:val="28"/>
          <w:szCs w:val="28"/>
        </w:rPr>
      </w:pP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1276F4E7" w14:textId="77777777" w:rsidR="00116015" w:rsidRDefault="00000000">
      <w:pPr>
        <w:spacing w:before="76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75.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Trợ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p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 xml:space="preserve">t </w:t>
      </w:r>
      <w:r>
        <w:rPr>
          <w:b/>
          <w:spacing w:val="1"/>
          <w:sz w:val="28"/>
          <w:szCs w:val="28"/>
        </w:rPr>
        <w:t>lầ</w:t>
      </w:r>
      <w:r>
        <w:rPr>
          <w:b/>
          <w:sz w:val="28"/>
          <w:szCs w:val="28"/>
        </w:rPr>
        <w:t xml:space="preserve">n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 xml:space="preserve">hi </w:t>
      </w:r>
      <w:r>
        <w:rPr>
          <w:b/>
          <w:spacing w:val="1"/>
          <w:sz w:val="28"/>
          <w:szCs w:val="28"/>
        </w:rPr>
        <w:t>ng</w:t>
      </w:r>
      <w:r>
        <w:rPr>
          <w:b/>
          <w:sz w:val="28"/>
          <w:szCs w:val="28"/>
        </w:rPr>
        <w:t>hỉ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hưu</w:t>
      </w:r>
    </w:p>
    <w:p w14:paraId="789E0C9E" w14:textId="77777777" w:rsidR="00116015" w:rsidRDefault="00000000">
      <w:pPr>
        <w:spacing w:before="80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cao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 xml:space="preserve">ơng 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ỷ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ệ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rợ 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n.</w:t>
      </w:r>
    </w:p>
    <w:p w14:paraId="62570D45" w14:textId="77777777" w:rsidR="00116015" w:rsidRDefault="00000000">
      <w:pPr>
        <w:spacing w:before="78"/>
        <w:ind w:left="142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pacing w:val="5"/>
          <w:sz w:val="28"/>
          <w:szCs w:val="28"/>
        </w:rPr>
        <w:t>M</w:t>
      </w:r>
      <w:r>
        <w:rPr>
          <w:spacing w:val="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c</w:t>
      </w:r>
      <w:r>
        <w:rPr>
          <w:spacing w:val="3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6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</w:t>
      </w:r>
      <w:r>
        <w:rPr>
          <w:spacing w:val="3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1"/>
          <w:sz w:val="28"/>
          <w:szCs w:val="28"/>
        </w:rPr>
        <w:t>ư</w:t>
      </w:r>
      <w:r>
        <w:rPr>
          <w:spacing w:val="6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tín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the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n</w:t>
      </w:r>
      <w:r>
        <w:rPr>
          <w:spacing w:val="5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4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bả</w:t>
      </w:r>
      <w:r>
        <w:rPr>
          <w:sz w:val="28"/>
          <w:szCs w:val="28"/>
        </w:rPr>
        <w:t>o</w:t>
      </w:r>
      <w:r>
        <w:rPr>
          <w:spacing w:val="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hi</w:t>
      </w:r>
      <w:r>
        <w:rPr>
          <w:spacing w:val="5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ca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hơ</w:t>
      </w:r>
      <w:r>
        <w:rPr>
          <w:sz w:val="28"/>
          <w:szCs w:val="28"/>
        </w:rPr>
        <w:t xml:space="preserve">n </w:t>
      </w: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2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n</w:t>
      </w:r>
      <w:r>
        <w:rPr>
          <w:spacing w:val="5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1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</w:t>
      </w:r>
      <w:r>
        <w:rPr>
          <w:spacing w:val="1"/>
          <w:sz w:val="28"/>
          <w:szCs w:val="28"/>
        </w:rPr>
        <w:t>ư</w:t>
      </w:r>
      <w:r>
        <w:rPr>
          <w:spacing w:val="3"/>
          <w:sz w:val="28"/>
          <w:szCs w:val="28"/>
        </w:rPr>
        <w:t>ơ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ứ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v</w:t>
      </w:r>
      <w:r>
        <w:rPr>
          <w:spacing w:val="3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</w:t>
      </w:r>
      <w:r>
        <w:rPr>
          <w:sz w:val="28"/>
          <w:szCs w:val="28"/>
        </w:rPr>
        <w:t>ỷ</w:t>
      </w:r>
      <w:r>
        <w:rPr>
          <w:spacing w:val="2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</w:t>
      </w:r>
      <w:r>
        <w:rPr>
          <w:sz w:val="28"/>
          <w:szCs w:val="28"/>
        </w:rPr>
        <w:t>ệ</w:t>
      </w:r>
      <w:r>
        <w:rPr>
          <w:spacing w:val="2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h</w:t>
      </w:r>
      <w:r>
        <w:rPr>
          <w:spacing w:val="1"/>
          <w:sz w:val="28"/>
          <w:szCs w:val="28"/>
        </w:rPr>
        <w:t>ư</w:t>
      </w:r>
      <w:r>
        <w:rPr>
          <w:spacing w:val="3"/>
          <w:sz w:val="28"/>
          <w:szCs w:val="28"/>
        </w:rPr>
        <w:t>ở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l</w:t>
      </w:r>
      <w:r>
        <w:rPr>
          <w:spacing w:val="1"/>
          <w:sz w:val="28"/>
          <w:szCs w:val="28"/>
        </w:rPr>
        <w:t>ư</w:t>
      </w:r>
      <w:r>
        <w:rPr>
          <w:spacing w:val="3"/>
          <w:sz w:val="28"/>
          <w:szCs w:val="28"/>
        </w:rPr>
        <w:t>ơ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</w:t>
      </w:r>
      <w:r>
        <w:rPr>
          <w:spacing w:val="2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7</w:t>
      </w:r>
      <w:r>
        <w:rPr>
          <w:spacing w:val="6"/>
          <w:sz w:val="28"/>
          <w:szCs w:val="28"/>
        </w:rPr>
        <w:t>5</w:t>
      </w:r>
      <w:r>
        <w:rPr>
          <w:spacing w:val="4"/>
          <w:sz w:val="28"/>
          <w:szCs w:val="28"/>
        </w:rPr>
        <w:t>%</w:t>
      </w:r>
      <w:r>
        <w:rPr>
          <w:sz w:val="28"/>
          <w:szCs w:val="28"/>
        </w:rPr>
        <w:t>,</w:t>
      </w:r>
      <w:r>
        <w:rPr>
          <w:spacing w:val="2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c</w:t>
      </w:r>
      <w:r>
        <w:rPr>
          <w:sz w:val="28"/>
          <w:szCs w:val="28"/>
        </w:rPr>
        <w:t>ứ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6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n</w:t>
      </w:r>
      <w:r>
        <w:rPr>
          <w:spacing w:val="5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1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đón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b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</w:t>
      </w:r>
      <w:r>
        <w:rPr>
          <w:spacing w:val="6"/>
          <w:sz w:val="28"/>
          <w:szCs w:val="28"/>
        </w:rPr>
        <w:t>i</w:t>
      </w:r>
      <w:r>
        <w:rPr>
          <w:spacing w:val="5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4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4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</w:t>
      </w:r>
      <w:r>
        <w:rPr>
          <w:spacing w:val="6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4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1"/>
          <w:sz w:val="28"/>
          <w:szCs w:val="28"/>
        </w:rPr>
        <w:t>ư</w:t>
      </w:r>
      <w:r>
        <w:rPr>
          <w:spacing w:val="3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4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</w:t>
      </w:r>
      <w:r>
        <w:rPr>
          <w:spacing w:val="4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4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bằ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0</w:t>
      </w:r>
      <w:r>
        <w:rPr>
          <w:spacing w:val="2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4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6"/>
          <w:sz w:val="28"/>
          <w:szCs w:val="28"/>
        </w:rPr>
        <w:t>h</w:t>
      </w:r>
      <w:r>
        <w:rPr>
          <w:spacing w:val="3"/>
          <w:sz w:val="28"/>
          <w:szCs w:val="28"/>
        </w:rPr>
        <w:t>á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b</w:t>
      </w:r>
      <w:r>
        <w:rPr>
          <w:spacing w:val="4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4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quâ</w:t>
      </w:r>
      <w:r>
        <w:rPr>
          <w:sz w:val="28"/>
          <w:szCs w:val="28"/>
        </w:rPr>
        <w:t>n</w:t>
      </w:r>
      <w:r>
        <w:rPr>
          <w:spacing w:val="4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th</w:t>
      </w:r>
      <w:r>
        <w:rPr>
          <w:sz w:val="28"/>
          <w:szCs w:val="28"/>
        </w:rPr>
        <w:t>u</w:t>
      </w:r>
      <w:r>
        <w:rPr>
          <w:spacing w:val="4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pacing w:val="3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4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6"/>
          <w:sz w:val="28"/>
          <w:szCs w:val="28"/>
        </w:rPr>
        <w:t>h</w:t>
      </w:r>
      <w:r>
        <w:rPr>
          <w:spacing w:val="3"/>
          <w:sz w:val="28"/>
          <w:szCs w:val="28"/>
        </w:rPr>
        <w:t>á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đón</w:t>
      </w:r>
      <w:r>
        <w:rPr>
          <w:sz w:val="28"/>
          <w:szCs w:val="28"/>
        </w:rPr>
        <w:t>g</w:t>
      </w:r>
      <w:r>
        <w:rPr>
          <w:spacing w:val="4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b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4"/>
          <w:sz w:val="28"/>
          <w:szCs w:val="28"/>
        </w:rPr>
        <w:t>h</w:t>
      </w:r>
      <w:r>
        <w:rPr>
          <w:spacing w:val="6"/>
          <w:sz w:val="28"/>
          <w:szCs w:val="28"/>
        </w:rPr>
        <w:t>i</w:t>
      </w:r>
      <w:r>
        <w:rPr>
          <w:spacing w:val="5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x</w:t>
      </w:r>
      <w:r>
        <w:rPr>
          <w:sz w:val="28"/>
          <w:szCs w:val="28"/>
        </w:rPr>
        <w:t>ã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hộ</w:t>
      </w:r>
      <w:r>
        <w:rPr>
          <w:spacing w:val="6"/>
          <w:sz w:val="28"/>
          <w:szCs w:val="28"/>
        </w:rPr>
        <w:t>i.</w:t>
      </w:r>
    </w:p>
    <w:p w14:paraId="40A50448" w14:textId="77777777" w:rsidR="00116015" w:rsidRDefault="00000000">
      <w:pPr>
        <w:spacing w:before="79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76. Th</w:t>
      </w:r>
      <w:r>
        <w:rPr>
          <w:b/>
          <w:spacing w:val="-2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hưu</w:t>
      </w:r>
    </w:p>
    <w:p w14:paraId="15A20D6F" w14:textId="77777777" w:rsidR="00116015" w:rsidRDefault="00000000">
      <w:pPr>
        <w:spacing w:before="77"/>
        <w:ind w:left="141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3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2</w:t>
      </w:r>
      <w:r>
        <w:rPr>
          <w:spacing w:val="3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đủ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04EA158C" w14:textId="77777777" w:rsidR="00116015" w:rsidRDefault="00000000">
      <w:pPr>
        <w:spacing w:before="79"/>
        <w:ind w:left="595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23495482" w14:textId="77777777" w:rsidR="00116015" w:rsidRDefault="00116015">
      <w:pPr>
        <w:spacing w:line="200" w:lineRule="exact"/>
      </w:pPr>
    </w:p>
    <w:p w14:paraId="4F3BBEFD" w14:textId="77777777" w:rsidR="00116015" w:rsidRDefault="00116015">
      <w:pPr>
        <w:spacing w:before="11" w:line="260" w:lineRule="exact"/>
        <w:rPr>
          <w:sz w:val="26"/>
          <w:szCs w:val="26"/>
        </w:rPr>
      </w:pPr>
    </w:p>
    <w:p w14:paraId="421ADFDA" w14:textId="77777777" w:rsidR="00116015" w:rsidRDefault="00000000">
      <w:pPr>
        <w:spacing w:before="24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77.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 xml:space="preserve">t </w:t>
      </w:r>
      <w:r>
        <w:rPr>
          <w:b/>
          <w:spacing w:val="1"/>
          <w:sz w:val="28"/>
          <w:szCs w:val="28"/>
        </w:rPr>
        <w:t>lầ</w:t>
      </w:r>
      <w:r>
        <w:rPr>
          <w:b/>
          <w:sz w:val="28"/>
          <w:szCs w:val="28"/>
        </w:rPr>
        <w:t>n</w:t>
      </w:r>
    </w:p>
    <w:p w14:paraId="1C0A9646" w14:textId="77777777" w:rsidR="00116015" w:rsidRDefault="00116015">
      <w:pPr>
        <w:spacing w:before="5" w:line="100" w:lineRule="exact"/>
        <w:rPr>
          <w:sz w:val="10"/>
          <w:szCs w:val="10"/>
        </w:rPr>
      </w:pPr>
    </w:p>
    <w:p w14:paraId="5D33BA5E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cầu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</w:p>
    <w:p w14:paraId="2481982B" w14:textId="77777777" w:rsidR="00116015" w:rsidRDefault="00000000">
      <w:pPr>
        <w:spacing w:before="28"/>
        <w:ind w:left="122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ần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c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 trong các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1AB7724E" w14:textId="77777777" w:rsidR="00116015" w:rsidRDefault="00116015">
      <w:pPr>
        <w:spacing w:before="2" w:line="100" w:lineRule="exact"/>
        <w:rPr>
          <w:sz w:val="11"/>
          <w:szCs w:val="11"/>
        </w:rPr>
      </w:pPr>
    </w:p>
    <w:p w14:paraId="0AA8D529" w14:textId="77777777" w:rsidR="00116015" w:rsidRDefault="00000000">
      <w:pPr>
        <w:spacing w:line="262" w:lineRule="auto"/>
        <w:ind w:left="122" w:right="66" w:firstLine="454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 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3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này nh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tha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hộ</w:t>
      </w:r>
      <w:r>
        <w:rPr>
          <w:spacing w:val="1"/>
          <w:sz w:val="28"/>
          <w:szCs w:val="28"/>
        </w:rPr>
        <w:t>i;</w:t>
      </w:r>
    </w:p>
    <w:p w14:paraId="0A062990" w14:textId="77777777" w:rsidR="00116015" w:rsidRDefault="00000000">
      <w:pPr>
        <w:spacing w:before="81"/>
        <w:ind w:left="575"/>
        <w:rPr>
          <w:sz w:val="28"/>
          <w:szCs w:val="28"/>
        </w:rPr>
      </w:pPr>
      <w:r>
        <w:rPr>
          <w:sz w:val="28"/>
          <w:szCs w:val="28"/>
        </w:rPr>
        <w:t>b) Ra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 ngoài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;</w:t>
      </w:r>
    </w:p>
    <w:p w14:paraId="29753E79" w14:textId="77777777" w:rsidR="00116015" w:rsidRDefault="00116015">
      <w:pPr>
        <w:spacing w:line="100" w:lineRule="exact"/>
        <w:rPr>
          <w:sz w:val="11"/>
          <w:szCs w:val="11"/>
        </w:rPr>
      </w:pPr>
    </w:p>
    <w:p w14:paraId="11EA7489" w14:textId="77777777" w:rsidR="00116015" w:rsidRDefault="00000000">
      <w:pPr>
        <w:spacing w:line="262" w:lineRule="auto"/>
        <w:ind w:left="121" w:right="66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)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3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ắ</w:t>
      </w:r>
      <w:r>
        <w:rPr>
          <w:sz w:val="28"/>
          <w:szCs w:val="28"/>
        </w:rPr>
        <w:t>c</w:t>
      </w:r>
      <w:r>
        <w:rPr>
          <w:spacing w:val="3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ư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ại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cổ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ặ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ễm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IV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chu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AID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 Bộ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ế.</w:t>
      </w:r>
    </w:p>
    <w:p w14:paraId="6A8577AB" w14:textId="77777777" w:rsidR="00116015" w:rsidRDefault="00000000">
      <w:pPr>
        <w:spacing w:before="62" w:line="261" w:lineRule="auto"/>
        <w:ind w:left="122" w:right="68" w:firstLine="45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2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:</w:t>
      </w:r>
    </w:p>
    <w:p w14:paraId="1D4CDB67" w14:textId="77777777" w:rsidR="00116015" w:rsidRDefault="00000000">
      <w:pPr>
        <w:spacing w:before="63" w:line="263" w:lineRule="auto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nhữ</w:t>
      </w:r>
      <w:r>
        <w:rPr>
          <w:spacing w:val="1"/>
          <w:sz w:val="28"/>
          <w:szCs w:val="28"/>
        </w:rPr>
        <w:t>ng 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01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;</w:t>
      </w:r>
    </w:p>
    <w:p w14:paraId="2889B0B2" w14:textId="77777777" w:rsidR="00116015" w:rsidRDefault="00000000">
      <w:pPr>
        <w:spacing w:before="58" w:line="263" w:lineRule="auto"/>
        <w:ind w:left="121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ng 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ở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i;</w:t>
      </w:r>
    </w:p>
    <w:p w14:paraId="454C71EF" w14:textId="77777777" w:rsidR="00116015" w:rsidRDefault="00000000">
      <w:pPr>
        <w:spacing w:before="61" w:line="262" w:lineRule="auto"/>
        <w:ind w:left="122" w:right="69" w:firstLine="45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)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5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5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tố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bì</w:t>
      </w:r>
      <w:r>
        <w:rPr>
          <w:spacing w:val="-1"/>
          <w:sz w:val="28"/>
          <w:szCs w:val="28"/>
        </w:rPr>
        <w:t xml:space="preserve">nh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u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ội.</w:t>
      </w:r>
    </w:p>
    <w:p w14:paraId="20BBAC6D" w14:textId="77777777" w:rsidR="00116015" w:rsidRDefault="00000000">
      <w:pPr>
        <w:spacing w:before="62" w:line="262" w:lineRule="auto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hi</w:t>
      </w:r>
      <w:r>
        <w:rPr>
          <w:spacing w:val="3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rợ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ỗ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rừ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5AD299D4" w14:textId="77777777" w:rsidR="00116015" w:rsidRDefault="00000000">
      <w:pPr>
        <w:spacing w:before="2"/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5C6437C0" w14:textId="77777777" w:rsidR="00116015" w:rsidRDefault="00000000">
      <w:pPr>
        <w:spacing w:before="88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</w:p>
    <w:p w14:paraId="0BBBA382" w14:textId="77777777" w:rsidR="00116015" w:rsidRDefault="00000000">
      <w:pPr>
        <w:spacing w:before="31"/>
        <w:ind w:left="121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cơ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387C7523" w14:textId="77777777" w:rsidR="00116015" w:rsidRDefault="00000000">
      <w:pPr>
        <w:spacing w:before="91" w:line="262" w:lineRule="auto"/>
        <w:ind w:left="122" w:right="67" w:firstLine="45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ha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gi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ang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cư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 1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19A6A16D" w14:textId="77777777" w:rsidR="00116015" w:rsidRDefault="00000000">
      <w:pPr>
        <w:spacing w:before="62" w:line="261" w:lineRule="auto"/>
        <w:ind w:left="122" w:right="66" w:firstLine="454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78</w:t>
      </w:r>
      <w:r>
        <w:rPr>
          <w:b/>
          <w:sz w:val="28"/>
          <w:szCs w:val="28"/>
        </w:rPr>
        <w:t>.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ưu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ó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ểm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ội</w:t>
      </w:r>
      <w:r>
        <w:rPr>
          <w:b/>
          <w:sz w:val="28"/>
          <w:szCs w:val="28"/>
        </w:rPr>
        <w:t>,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m dừ</w:t>
      </w:r>
      <w:r>
        <w:rPr>
          <w:b/>
          <w:spacing w:val="2"/>
          <w:sz w:val="28"/>
          <w:szCs w:val="28"/>
        </w:rPr>
        <w:t>ng</w:t>
      </w:r>
      <w:r>
        <w:rPr>
          <w:b/>
          <w:sz w:val="28"/>
          <w:szCs w:val="28"/>
        </w:rPr>
        <w:t>,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z w:val="28"/>
          <w:szCs w:val="28"/>
        </w:rPr>
        <w:t>ng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ếp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hưu</w:t>
      </w:r>
    </w:p>
    <w:p w14:paraId="288B80AE" w14:textId="77777777" w:rsidR="00116015" w:rsidRDefault="00000000">
      <w:pPr>
        <w:spacing w:before="63" w:line="262" w:lineRule="auto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3"/>
          <w:sz w:val="28"/>
          <w:szCs w:val="28"/>
        </w:rPr>
        <w:t>ừ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he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3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 xml:space="preserve">i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7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lư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0AD461E4" w14:textId="77777777" w:rsidR="00116015" w:rsidRDefault="00000000">
      <w:pPr>
        <w:spacing w:before="62" w:line="261" w:lineRule="auto"/>
        <w:ind w:left="121" w:right="67" w:firstLine="454"/>
        <w:jc w:val="both"/>
        <w:rPr>
          <w:sz w:val="28"/>
          <w:szCs w:val="28"/>
        </w:rPr>
        <w:sectPr w:rsidR="00116015">
          <w:pgSz w:w="11920" w:h="16840"/>
          <w:pgMar w:top="1160" w:right="1160" w:bottom="280" w:left="1160" w:header="985" w:footer="0" w:gutter="0"/>
          <w:cols w:space="720"/>
        </w:sect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ạm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ừn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10BC10AB" w14:textId="77777777" w:rsidR="00116015" w:rsidRDefault="00116015">
      <w:pPr>
        <w:spacing w:line="200" w:lineRule="exact"/>
      </w:pPr>
    </w:p>
    <w:p w14:paraId="19D82360" w14:textId="77777777" w:rsidR="00116015" w:rsidRDefault="00116015">
      <w:pPr>
        <w:spacing w:before="19" w:line="240" w:lineRule="exact"/>
        <w:rPr>
          <w:sz w:val="24"/>
          <w:szCs w:val="24"/>
        </w:rPr>
      </w:pPr>
    </w:p>
    <w:p w14:paraId="13D1D6A5" w14:textId="77777777" w:rsidR="00116015" w:rsidRDefault="00000000">
      <w:pPr>
        <w:spacing w:before="24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79.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 xml:space="preserve">ức bình </w:t>
      </w:r>
      <w:r>
        <w:rPr>
          <w:b/>
          <w:spacing w:val="-3"/>
          <w:sz w:val="28"/>
          <w:szCs w:val="28"/>
        </w:rPr>
        <w:t>q</w:t>
      </w:r>
      <w:r>
        <w:rPr>
          <w:b/>
          <w:sz w:val="28"/>
          <w:szCs w:val="28"/>
        </w:rPr>
        <w:t>uân thu n</w:t>
      </w:r>
      <w:r>
        <w:rPr>
          <w:b/>
          <w:spacing w:val="-1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p 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áng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ó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74243754" w14:textId="77777777" w:rsidR="00116015" w:rsidRDefault="00000000">
      <w:pPr>
        <w:spacing w:before="69" w:line="248" w:lineRule="auto"/>
        <w:ind w:left="14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b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nh </w:t>
      </w:r>
      <w:r>
        <w:rPr>
          <w:sz w:val="28"/>
          <w:szCs w:val="28"/>
        </w:rPr>
        <w:t>quân 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4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u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 to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14:paraId="2C6B84FB" w14:textId="77777777" w:rsidR="00116015" w:rsidRDefault="00000000">
      <w:pPr>
        <w:spacing w:before="58" w:line="247" w:lineRule="auto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ập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là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căn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ỉ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cơ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ở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ừn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ỳ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the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Chí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.</w:t>
      </w:r>
    </w:p>
    <w:p w14:paraId="33D96794" w14:textId="77777777" w:rsidR="00116015" w:rsidRDefault="00116015">
      <w:pPr>
        <w:spacing w:before="9" w:line="180" w:lineRule="exact"/>
        <w:rPr>
          <w:sz w:val="19"/>
          <w:szCs w:val="19"/>
        </w:rPr>
      </w:pPr>
    </w:p>
    <w:p w14:paraId="36675CCD" w14:textId="77777777" w:rsidR="00116015" w:rsidRDefault="00000000">
      <w:pPr>
        <w:ind w:left="4394" w:right="437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ục 2</w:t>
      </w:r>
    </w:p>
    <w:p w14:paraId="365FFB9D" w14:textId="77777777" w:rsidR="00116015" w:rsidRDefault="00000000">
      <w:pPr>
        <w:spacing w:before="11"/>
        <w:ind w:left="3561" w:right="3537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 xml:space="preserve">HẾ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Ộ TỬ T</w:t>
      </w:r>
      <w:r>
        <w:rPr>
          <w:b/>
          <w:spacing w:val="-1"/>
          <w:sz w:val="28"/>
          <w:szCs w:val="28"/>
        </w:rPr>
        <w:t>UẤ</w:t>
      </w:r>
      <w:r>
        <w:rPr>
          <w:b/>
          <w:sz w:val="28"/>
          <w:szCs w:val="28"/>
        </w:rPr>
        <w:t>T</w:t>
      </w:r>
    </w:p>
    <w:p w14:paraId="1B449965" w14:textId="77777777" w:rsidR="00116015" w:rsidRDefault="00116015">
      <w:pPr>
        <w:spacing w:before="8" w:line="280" w:lineRule="exact"/>
        <w:rPr>
          <w:sz w:val="28"/>
          <w:szCs w:val="28"/>
        </w:rPr>
      </w:pPr>
    </w:p>
    <w:p w14:paraId="31BD65A0" w14:textId="77777777" w:rsidR="00116015" w:rsidRDefault="00000000">
      <w:pPr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80. Trợ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p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i tá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</w:p>
    <w:p w14:paraId="49F06BDD" w14:textId="77777777" w:rsidR="00116015" w:rsidRDefault="00000000">
      <w:pPr>
        <w:spacing w:before="91"/>
        <w:ind w:left="595"/>
        <w:rPr>
          <w:sz w:val="28"/>
          <w:szCs w:val="28"/>
        </w:rPr>
      </w:pPr>
      <w:r>
        <w:rPr>
          <w:spacing w:val="-6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3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-8"/>
          <w:sz w:val="28"/>
          <w:szCs w:val="28"/>
        </w:rPr>
        <w:t>ữ</w:t>
      </w:r>
      <w:r>
        <w:rPr>
          <w:spacing w:val="-6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ng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s</w:t>
      </w:r>
      <w:r>
        <w:rPr>
          <w:spacing w:val="-7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đâ</w:t>
      </w:r>
      <w:r>
        <w:rPr>
          <w:sz w:val="28"/>
          <w:szCs w:val="28"/>
        </w:rPr>
        <w:t>y</w:t>
      </w:r>
      <w:r>
        <w:rPr>
          <w:spacing w:val="-1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ch</w:t>
      </w:r>
      <w:r>
        <w:rPr>
          <w:spacing w:val="-7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</w:t>
      </w:r>
      <w:r>
        <w:rPr>
          <w:sz w:val="28"/>
          <w:szCs w:val="28"/>
        </w:rPr>
        <w:t>o</w:t>
      </w:r>
      <w:r>
        <w:rPr>
          <w:spacing w:val="-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-7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tán</w:t>
      </w:r>
      <w:r>
        <w:rPr>
          <w:sz w:val="28"/>
          <w:szCs w:val="28"/>
        </w:rPr>
        <w:t>g</w:t>
      </w:r>
      <w:r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</w:t>
      </w:r>
      <w:r>
        <w:rPr>
          <w:spacing w:val="-8"/>
          <w:sz w:val="28"/>
          <w:szCs w:val="28"/>
        </w:rPr>
        <w:t>ư</w:t>
      </w:r>
      <w:r>
        <w:rPr>
          <w:spacing w:val="-4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4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n</w:t>
      </w:r>
      <w:r>
        <w:rPr>
          <w:spacing w:val="-6"/>
          <w:sz w:val="28"/>
          <w:szCs w:val="28"/>
        </w:rPr>
        <w:t>h</w:t>
      </w:r>
      <w:r>
        <w:rPr>
          <w:spacing w:val="-7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5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-14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cấ</w:t>
      </w:r>
      <w:r>
        <w:rPr>
          <w:sz w:val="28"/>
          <w:szCs w:val="28"/>
        </w:rPr>
        <w:t>p</w:t>
      </w:r>
      <w:r>
        <w:rPr>
          <w:spacing w:val="-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-7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táng:</w:t>
      </w:r>
    </w:p>
    <w:p w14:paraId="2766D4BA" w14:textId="77777777" w:rsidR="00116015" w:rsidRDefault="00000000">
      <w:pPr>
        <w:spacing w:before="91"/>
        <w:ind w:left="595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N</w:t>
      </w:r>
      <w:r>
        <w:rPr>
          <w:spacing w:val="2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hi</w:t>
      </w:r>
      <w:r>
        <w:rPr>
          <w:spacing w:val="3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n;</w:t>
      </w:r>
    </w:p>
    <w:p w14:paraId="2EFBBC70" w14:textId="77777777" w:rsidR="00116015" w:rsidRDefault="00000000">
      <w:pPr>
        <w:spacing w:before="88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đ</w:t>
      </w:r>
      <w:r>
        <w:rPr>
          <w:spacing w:val="-2"/>
          <w:sz w:val="28"/>
          <w:szCs w:val="28"/>
        </w:rPr>
        <w:t>an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u.</w:t>
      </w:r>
    </w:p>
    <w:p w14:paraId="0A78D880" w14:textId="77777777" w:rsidR="00116015" w:rsidRDefault="00000000">
      <w:pPr>
        <w:spacing w:before="91" w:line="248" w:lineRule="auto"/>
        <w:ind w:left="14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cấp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nh t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t.</w:t>
      </w:r>
    </w:p>
    <w:p w14:paraId="591668BC" w14:textId="77777777" w:rsidR="00116015" w:rsidRDefault="00000000">
      <w:pPr>
        <w:spacing w:before="77" w:line="248" w:lineRule="auto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 1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ày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Tò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ố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 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rợ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4BBCE404" w14:textId="77777777" w:rsidR="00116015" w:rsidRDefault="00000000">
      <w:pPr>
        <w:spacing w:before="77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81. Trợ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p 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</w:t>
      </w:r>
    </w:p>
    <w:p w14:paraId="288440A0" w14:textId="77777777" w:rsidR="00116015" w:rsidRDefault="00000000">
      <w:pPr>
        <w:spacing w:before="86" w:line="242" w:lineRule="auto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ang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4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hội</w:t>
      </w:r>
      <w:r>
        <w:rPr>
          <w:sz w:val="28"/>
          <w:szCs w:val="28"/>
        </w:rPr>
        <w:t>,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ang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ân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cấp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n.</w:t>
      </w:r>
    </w:p>
    <w:p w14:paraId="74B0056D" w14:textId="77777777" w:rsidR="00116015" w:rsidRDefault="00000000">
      <w:pPr>
        <w:spacing w:before="80" w:line="242" w:lineRule="auto"/>
        <w:ind w:left="14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rợ 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tu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hâ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ang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gia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eo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tí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 xml:space="preserve">ân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9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ật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ng n</w:t>
      </w:r>
      <w:r>
        <w:rPr>
          <w:sz w:val="28"/>
          <w:szCs w:val="28"/>
        </w:rPr>
        <w:t>ăm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;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n</w:t>
      </w:r>
      <w:r>
        <w:rPr>
          <w:spacing w:val="3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ở </w:t>
      </w:r>
      <w:r>
        <w:rPr>
          <w:spacing w:val="1"/>
          <w:sz w:val="28"/>
          <w:szCs w:val="28"/>
        </w:rPr>
        <w:t>đi.</w:t>
      </w:r>
    </w:p>
    <w:p w14:paraId="1FCD157E" w14:textId="77777777" w:rsidR="00116015" w:rsidRDefault="00000000">
      <w:pPr>
        <w:spacing w:before="82" w:line="242" w:lineRule="auto"/>
        <w:ind w:left="142" w:right="66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ia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02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ội</w:t>
      </w:r>
      <w:r>
        <w:rPr>
          <w:sz w:val="28"/>
          <w:szCs w:val="28"/>
        </w:rPr>
        <w:t>;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cả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ia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ởng t</w:t>
      </w:r>
      <w:r>
        <w:rPr>
          <w:sz w:val="28"/>
          <w:szCs w:val="28"/>
        </w:rPr>
        <w:t>rợ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bì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hộ</w:t>
      </w:r>
      <w:r>
        <w:rPr>
          <w:spacing w:val="1"/>
          <w:sz w:val="28"/>
          <w:szCs w:val="28"/>
        </w:rPr>
        <w:t>i.</w:t>
      </w:r>
    </w:p>
    <w:p w14:paraId="19BE5605" w14:textId="77777777" w:rsidR="00116015" w:rsidRDefault="00000000">
      <w:pPr>
        <w:spacing w:before="82" w:line="242" w:lineRule="auto"/>
        <w:ind w:left="142" w:right="64" w:firstLine="454"/>
        <w:jc w:val="both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3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ang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n</w:t>
      </w:r>
      <w:r>
        <w:rPr>
          <w:sz w:val="28"/>
          <w:szCs w:val="28"/>
        </w:rPr>
        <w:t>ếu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ầu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ì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8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lư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;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ết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hê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cấp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ảm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u.</w:t>
      </w:r>
    </w:p>
    <w:p w14:paraId="35F6D017" w14:textId="77777777" w:rsidR="00116015" w:rsidRDefault="00116015">
      <w:pPr>
        <w:spacing w:line="200" w:lineRule="exact"/>
      </w:pPr>
    </w:p>
    <w:p w14:paraId="5899C6C4" w14:textId="77777777" w:rsidR="00116015" w:rsidRDefault="00116015">
      <w:pPr>
        <w:spacing w:before="11" w:line="260" w:lineRule="exact"/>
        <w:rPr>
          <w:sz w:val="26"/>
          <w:szCs w:val="26"/>
        </w:rPr>
      </w:pPr>
    </w:p>
    <w:p w14:paraId="1E6B20D3" w14:textId="77777777" w:rsidR="00116015" w:rsidRDefault="00000000">
      <w:pPr>
        <w:spacing w:before="24"/>
        <w:ind w:left="3988" w:right="3999"/>
        <w:jc w:val="center"/>
        <w:rPr>
          <w:sz w:val="28"/>
          <w:szCs w:val="28"/>
        </w:rPr>
      </w:pPr>
      <w:r>
        <w:rPr>
          <w:b/>
          <w:spacing w:val="-8"/>
          <w:sz w:val="28"/>
          <w:szCs w:val="28"/>
        </w:rPr>
        <w:t>C</w:t>
      </w:r>
      <w:r>
        <w:rPr>
          <w:b/>
          <w:spacing w:val="-7"/>
          <w:sz w:val="28"/>
          <w:szCs w:val="28"/>
        </w:rPr>
        <w:t>H</w:t>
      </w:r>
      <w:r>
        <w:rPr>
          <w:b/>
          <w:spacing w:val="-5"/>
          <w:sz w:val="28"/>
          <w:szCs w:val="28"/>
        </w:rPr>
        <w:t>Ư</w:t>
      </w:r>
      <w:r>
        <w:rPr>
          <w:b/>
          <w:spacing w:val="-7"/>
          <w:sz w:val="28"/>
          <w:szCs w:val="28"/>
        </w:rPr>
        <w:t>Ơ</w:t>
      </w:r>
      <w:r>
        <w:rPr>
          <w:b/>
          <w:spacing w:val="-6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</w:p>
    <w:p w14:paraId="0ED70D68" w14:textId="77777777" w:rsidR="00116015" w:rsidRDefault="00000000">
      <w:pPr>
        <w:spacing w:before="9"/>
        <w:ind w:left="3126" w:right="31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Q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Ỹ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O 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1"/>
          <w:sz w:val="28"/>
          <w:szCs w:val="28"/>
        </w:rPr>
        <w:t xml:space="preserve"> X</w:t>
      </w:r>
      <w:r>
        <w:rPr>
          <w:b/>
          <w:sz w:val="28"/>
          <w:szCs w:val="28"/>
        </w:rPr>
        <w:t>Ã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HỘI</w:t>
      </w:r>
    </w:p>
    <w:p w14:paraId="6B29FE95" w14:textId="77777777" w:rsidR="00116015" w:rsidRDefault="00116015">
      <w:pPr>
        <w:spacing w:before="3" w:line="140" w:lineRule="exact"/>
        <w:rPr>
          <w:sz w:val="14"/>
          <w:szCs w:val="14"/>
        </w:rPr>
      </w:pPr>
    </w:p>
    <w:p w14:paraId="451895FC" w14:textId="77777777" w:rsidR="00116015" w:rsidRDefault="00116015">
      <w:pPr>
        <w:spacing w:line="200" w:lineRule="exact"/>
      </w:pPr>
    </w:p>
    <w:p w14:paraId="5B3EC820" w14:textId="77777777" w:rsidR="00116015" w:rsidRDefault="00000000">
      <w:pPr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82. Các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ồ</w:t>
      </w:r>
      <w:r>
        <w:rPr>
          <w:b/>
          <w:sz w:val="28"/>
          <w:szCs w:val="28"/>
        </w:rPr>
        <w:t>n hình 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ành q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12905CD4" w14:textId="77777777" w:rsidR="00116015" w:rsidRDefault="00116015">
      <w:pPr>
        <w:spacing w:line="100" w:lineRule="exact"/>
        <w:rPr>
          <w:sz w:val="11"/>
          <w:szCs w:val="11"/>
        </w:rPr>
      </w:pPr>
    </w:p>
    <w:p w14:paraId="4745E564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5F7E05E4" w14:textId="77777777" w:rsidR="00116015" w:rsidRDefault="00116015">
      <w:pPr>
        <w:spacing w:before="10" w:line="100" w:lineRule="exact"/>
        <w:rPr>
          <w:sz w:val="11"/>
          <w:szCs w:val="11"/>
        </w:rPr>
      </w:pPr>
    </w:p>
    <w:p w14:paraId="00B4F07F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387AE47F" w14:textId="77777777" w:rsidR="00116015" w:rsidRDefault="00116015">
      <w:pPr>
        <w:spacing w:before="7" w:line="100" w:lineRule="exact"/>
        <w:rPr>
          <w:sz w:val="11"/>
          <w:szCs w:val="11"/>
        </w:rPr>
      </w:pPr>
    </w:p>
    <w:p w14:paraId="5D9CA3FE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ạt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ầu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quỹ</w:t>
      </w:r>
      <w:r>
        <w:rPr>
          <w:sz w:val="28"/>
          <w:szCs w:val="28"/>
        </w:rPr>
        <w:t>.</w:t>
      </w:r>
    </w:p>
    <w:p w14:paraId="5D4C33FE" w14:textId="77777777" w:rsidR="00116015" w:rsidRDefault="00116015">
      <w:pPr>
        <w:spacing w:before="7" w:line="100" w:lineRule="exact"/>
        <w:rPr>
          <w:sz w:val="11"/>
          <w:szCs w:val="11"/>
        </w:rPr>
      </w:pPr>
    </w:p>
    <w:p w14:paraId="4F73869E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z w:val="28"/>
          <w:szCs w:val="28"/>
        </w:rPr>
        <w:t>ỗ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ợ 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Nhà </w:t>
      </w:r>
      <w:r>
        <w:rPr>
          <w:spacing w:val="1"/>
          <w:sz w:val="28"/>
          <w:szCs w:val="28"/>
        </w:rPr>
        <w:t>n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c.</w:t>
      </w:r>
    </w:p>
    <w:p w14:paraId="1E003218" w14:textId="77777777" w:rsidR="00116015" w:rsidRDefault="00116015">
      <w:pPr>
        <w:spacing w:before="10" w:line="100" w:lineRule="exact"/>
        <w:rPr>
          <w:sz w:val="11"/>
          <w:szCs w:val="11"/>
        </w:rPr>
      </w:pPr>
    </w:p>
    <w:p w14:paraId="088E7C44" w14:textId="77777777" w:rsidR="00116015" w:rsidRDefault="00000000">
      <w:pPr>
        <w:ind w:left="575"/>
        <w:rPr>
          <w:sz w:val="28"/>
          <w:szCs w:val="28"/>
        </w:rPr>
      </w:pPr>
      <w:r>
        <w:rPr>
          <w:sz w:val="28"/>
          <w:szCs w:val="28"/>
        </w:rPr>
        <w:t>5. Các ng</w:t>
      </w:r>
      <w:r>
        <w:rPr>
          <w:spacing w:val="2"/>
          <w:sz w:val="28"/>
          <w:szCs w:val="28"/>
        </w:rPr>
        <w:t>u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c.</w:t>
      </w:r>
    </w:p>
    <w:p w14:paraId="5D42035C" w14:textId="77777777" w:rsidR="00116015" w:rsidRDefault="00116015">
      <w:pPr>
        <w:spacing w:before="7" w:line="100" w:lineRule="exact"/>
        <w:rPr>
          <w:sz w:val="11"/>
          <w:szCs w:val="11"/>
        </w:rPr>
      </w:pPr>
    </w:p>
    <w:p w14:paraId="4887C546" w14:textId="77777777" w:rsidR="00116015" w:rsidRDefault="00000000">
      <w:pPr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83. Các q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ành p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n 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 xml:space="preserve">a </w:t>
      </w:r>
      <w:r>
        <w:rPr>
          <w:b/>
          <w:spacing w:val="1"/>
          <w:sz w:val="28"/>
          <w:szCs w:val="28"/>
        </w:rPr>
        <w:t>q</w:t>
      </w:r>
      <w:r>
        <w:rPr>
          <w:b/>
          <w:sz w:val="28"/>
          <w:szCs w:val="28"/>
        </w:rPr>
        <w:t>uỹ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1BA7FB01" w14:textId="77777777" w:rsidR="00116015" w:rsidRDefault="00116015">
      <w:pPr>
        <w:spacing w:before="7" w:line="100" w:lineRule="exact"/>
        <w:rPr>
          <w:sz w:val="11"/>
          <w:szCs w:val="11"/>
        </w:rPr>
      </w:pPr>
    </w:p>
    <w:p w14:paraId="16551069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ỹ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ố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đa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pacing w:val="1"/>
          <w:sz w:val="28"/>
          <w:szCs w:val="28"/>
        </w:rPr>
        <w:t>n.</w:t>
      </w:r>
    </w:p>
    <w:p w14:paraId="586344B7" w14:textId="77777777" w:rsidR="00116015" w:rsidRDefault="00116015">
      <w:pPr>
        <w:spacing w:before="10" w:line="100" w:lineRule="exact"/>
        <w:rPr>
          <w:sz w:val="11"/>
          <w:szCs w:val="11"/>
        </w:rPr>
      </w:pPr>
    </w:p>
    <w:p w14:paraId="734FFFA3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ỹ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ta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p.</w:t>
      </w:r>
    </w:p>
    <w:p w14:paraId="5F0F0447" w14:textId="77777777" w:rsidR="00116015" w:rsidRDefault="00116015">
      <w:pPr>
        <w:spacing w:before="7" w:line="100" w:lineRule="exact"/>
        <w:rPr>
          <w:sz w:val="11"/>
          <w:szCs w:val="11"/>
        </w:rPr>
      </w:pPr>
    </w:p>
    <w:p w14:paraId="5E23FF91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ỹ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>í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ấ</w:t>
      </w:r>
      <w:r>
        <w:rPr>
          <w:spacing w:val="1"/>
          <w:sz w:val="28"/>
          <w:szCs w:val="28"/>
        </w:rPr>
        <w:t>t.</w:t>
      </w:r>
    </w:p>
    <w:p w14:paraId="26104D78" w14:textId="77777777" w:rsidR="00116015" w:rsidRDefault="00116015">
      <w:pPr>
        <w:spacing w:before="7" w:line="100" w:lineRule="exact"/>
        <w:rPr>
          <w:sz w:val="11"/>
          <w:szCs w:val="11"/>
        </w:rPr>
      </w:pPr>
    </w:p>
    <w:p w14:paraId="5A78CEBB" w14:textId="77777777" w:rsidR="00116015" w:rsidRDefault="00000000">
      <w:pPr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84. Sử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dụng q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679FC97A" w14:textId="77777777" w:rsidR="00116015" w:rsidRDefault="00116015">
      <w:pPr>
        <w:spacing w:before="10" w:line="100" w:lineRule="exact"/>
        <w:rPr>
          <w:sz w:val="11"/>
          <w:szCs w:val="11"/>
        </w:rPr>
      </w:pPr>
    </w:p>
    <w:p w14:paraId="78013C96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rả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</w:p>
    <w:p w14:paraId="627E3C94" w14:textId="77777777" w:rsidR="00116015" w:rsidRDefault="00000000">
      <w:pPr>
        <w:spacing w:before="38"/>
        <w:ind w:left="80" w:right="4904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ng III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và </w:t>
      </w:r>
      <w:r>
        <w:rPr>
          <w:spacing w:val="-2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V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1FE6DDCC" w14:textId="77777777" w:rsidR="00116015" w:rsidRDefault="00116015">
      <w:pPr>
        <w:spacing w:before="7" w:line="100" w:lineRule="exact"/>
        <w:rPr>
          <w:sz w:val="11"/>
          <w:szCs w:val="11"/>
        </w:rPr>
      </w:pPr>
    </w:p>
    <w:p w14:paraId="76D7A164" w14:textId="77777777" w:rsidR="00116015" w:rsidRDefault="00000000">
      <w:pPr>
        <w:spacing w:line="268" w:lineRule="auto"/>
        <w:ind w:left="121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cho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4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ệp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ợ cấp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co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co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đa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ắc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rị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 Bộ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nh.</w:t>
      </w:r>
    </w:p>
    <w:p w14:paraId="495761B4" w14:textId="77777777" w:rsidR="00116015" w:rsidRDefault="00000000">
      <w:pPr>
        <w:spacing w:before="80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384C1148" w14:textId="77777777" w:rsidR="00116015" w:rsidRDefault="00116015">
      <w:pPr>
        <w:spacing w:before="10" w:line="100" w:lineRule="exact"/>
        <w:rPr>
          <w:sz w:val="11"/>
          <w:szCs w:val="11"/>
        </w:rPr>
      </w:pPr>
    </w:p>
    <w:p w14:paraId="593FB74B" w14:textId="77777777" w:rsidR="00116015" w:rsidRDefault="00000000">
      <w:pPr>
        <w:spacing w:line="268" w:lineRule="auto"/>
        <w:ind w:left="122" w:right="68" w:firstLine="454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5"/>
          <w:sz w:val="28"/>
          <w:szCs w:val="28"/>
        </w:rPr>
        <w:t>r</w:t>
      </w:r>
      <w:r>
        <w:rPr>
          <w:sz w:val="28"/>
          <w:szCs w:val="28"/>
        </w:rPr>
        <w:t>ả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ph</w:t>
      </w:r>
      <w:r>
        <w:rPr>
          <w:sz w:val="28"/>
          <w:szCs w:val="28"/>
        </w:rPr>
        <w:t>í</w:t>
      </w:r>
      <w:r>
        <w:rPr>
          <w:spacing w:val="4"/>
          <w:sz w:val="28"/>
          <w:szCs w:val="28"/>
        </w:rPr>
        <w:t xml:space="preserve"> k</w:t>
      </w:r>
      <w:r>
        <w:rPr>
          <w:spacing w:val="6"/>
          <w:sz w:val="28"/>
          <w:szCs w:val="28"/>
        </w:rPr>
        <w:t>h</w:t>
      </w:r>
      <w:r>
        <w:rPr>
          <w:spacing w:val="4"/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r>
        <w:rPr>
          <w:spacing w:val="4"/>
          <w:sz w:val="28"/>
          <w:szCs w:val="28"/>
        </w:rPr>
        <w:t>g</w:t>
      </w:r>
      <w:r>
        <w:rPr>
          <w:spacing w:val="6"/>
          <w:sz w:val="28"/>
          <w:szCs w:val="28"/>
        </w:rPr>
        <w:t>i</w:t>
      </w:r>
      <w:r>
        <w:rPr>
          <w:spacing w:val="4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4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pacing w:val="6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gi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k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3"/>
          <w:sz w:val="28"/>
          <w:szCs w:val="28"/>
        </w:rPr>
        <w:t>ăn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độn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đố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pacing w:val="3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t</w:t>
      </w:r>
      <w:r>
        <w:rPr>
          <w:spacing w:val="5"/>
          <w:sz w:val="28"/>
          <w:szCs w:val="28"/>
        </w:rPr>
        <w:t>r</w:t>
      </w:r>
      <w:r>
        <w:rPr>
          <w:spacing w:val="4"/>
          <w:sz w:val="28"/>
          <w:szCs w:val="28"/>
        </w:rPr>
        <w:t>ư</w:t>
      </w:r>
      <w:r>
        <w:rPr>
          <w:spacing w:val="3"/>
          <w:sz w:val="28"/>
          <w:szCs w:val="28"/>
        </w:rPr>
        <w:t>ờ</w:t>
      </w:r>
      <w:r>
        <w:rPr>
          <w:spacing w:val="4"/>
          <w:sz w:val="28"/>
          <w:szCs w:val="28"/>
        </w:rPr>
        <w:t>ng h</w:t>
      </w:r>
      <w:r>
        <w:rPr>
          <w:spacing w:val="3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khôn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3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n</w:t>
      </w:r>
      <w:r>
        <w:rPr>
          <w:spacing w:val="6"/>
          <w:sz w:val="28"/>
          <w:szCs w:val="28"/>
        </w:rPr>
        <w:t>g</w:t>
      </w:r>
      <w:r>
        <w:rPr>
          <w:spacing w:val="1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3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dụ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độn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gi</w:t>
      </w:r>
      <w:r>
        <w:rPr>
          <w:spacing w:val="5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thi</w:t>
      </w:r>
      <w:r>
        <w:rPr>
          <w:spacing w:val="3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3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khá</w:t>
      </w:r>
      <w:r>
        <w:rPr>
          <w:sz w:val="28"/>
          <w:szCs w:val="28"/>
        </w:rPr>
        <w:t>m</w:t>
      </w:r>
      <w:r>
        <w:rPr>
          <w:spacing w:val="3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g</w:t>
      </w:r>
      <w:r>
        <w:rPr>
          <w:spacing w:val="4"/>
          <w:sz w:val="28"/>
          <w:szCs w:val="28"/>
        </w:rPr>
        <w:t>iá</w:t>
      </w:r>
      <w:r>
        <w:rPr>
          <w:sz w:val="28"/>
          <w:szCs w:val="28"/>
        </w:rPr>
        <w:t>m</w:t>
      </w:r>
      <w:r>
        <w:rPr>
          <w:spacing w:val="3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4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pacing w:val="6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4"/>
          <w:sz w:val="28"/>
          <w:szCs w:val="28"/>
        </w:rPr>
        <w:t>g</w:t>
      </w:r>
      <w:r>
        <w:rPr>
          <w:spacing w:val="6"/>
          <w:sz w:val="28"/>
          <w:szCs w:val="28"/>
        </w:rPr>
        <w:t>i</w:t>
      </w:r>
      <w:r>
        <w:rPr>
          <w:spacing w:val="5"/>
          <w:sz w:val="28"/>
          <w:szCs w:val="28"/>
        </w:rPr>
        <w:t>ả</w:t>
      </w:r>
      <w:r>
        <w:rPr>
          <w:sz w:val="28"/>
          <w:szCs w:val="28"/>
        </w:rPr>
        <w:t xml:space="preserve">m </w:t>
      </w:r>
      <w:r>
        <w:rPr>
          <w:spacing w:val="4"/>
          <w:sz w:val="28"/>
          <w:szCs w:val="28"/>
        </w:rPr>
        <w:t>kh</w:t>
      </w:r>
      <w:r>
        <w:rPr>
          <w:sz w:val="28"/>
          <w:szCs w:val="28"/>
        </w:rPr>
        <w:t>ả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n</w:t>
      </w:r>
      <w:r>
        <w:rPr>
          <w:spacing w:val="3"/>
          <w:sz w:val="28"/>
          <w:szCs w:val="28"/>
        </w:rPr>
        <w:t>ăn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mà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k</w:t>
      </w:r>
      <w:r>
        <w:rPr>
          <w:spacing w:val="3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q</w:t>
      </w:r>
      <w:r>
        <w:rPr>
          <w:spacing w:val="6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3"/>
          <w:sz w:val="28"/>
          <w:szCs w:val="28"/>
        </w:rPr>
        <w:t xml:space="preserve"> giá</w:t>
      </w:r>
      <w:r>
        <w:rPr>
          <w:sz w:val="28"/>
          <w:szCs w:val="28"/>
        </w:rPr>
        <w:t xml:space="preserve">m </w:t>
      </w:r>
      <w:r>
        <w:rPr>
          <w:spacing w:val="6"/>
          <w:sz w:val="28"/>
          <w:szCs w:val="28"/>
        </w:rPr>
        <w:t>đ</w:t>
      </w:r>
      <w:r>
        <w:rPr>
          <w:spacing w:val="4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đ</w:t>
      </w:r>
      <w:r>
        <w:rPr>
          <w:sz w:val="28"/>
          <w:szCs w:val="28"/>
        </w:rPr>
        <w:t>ủ</w:t>
      </w:r>
      <w:r>
        <w:rPr>
          <w:spacing w:val="4"/>
          <w:sz w:val="28"/>
          <w:szCs w:val="28"/>
        </w:rPr>
        <w:t xml:space="preserve"> đi</w:t>
      </w:r>
      <w:r>
        <w:rPr>
          <w:spacing w:val="3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ki</w:t>
      </w:r>
      <w:r>
        <w:rPr>
          <w:spacing w:val="3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h</w:t>
      </w:r>
      <w:r>
        <w:rPr>
          <w:spacing w:val="1"/>
          <w:sz w:val="28"/>
          <w:szCs w:val="28"/>
        </w:rPr>
        <w:t>ư</w:t>
      </w:r>
      <w:r>
        <w:rPr>
          <w:spacing w:val="3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pacing w:val="6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4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4"/>
          <w:sz w:val="28"/>
          <w:szCs w:val="28"/>
        </w:rPr>
        <w:t xml:space="preserve"> b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4"/>
          <w:sz w:val="28"/>
          <w:szCs w:val="28"/>
        </w:rPr>
        <w:t>h</w:t>
      </w:r>
      <w:r>
        <w:rPr>
          <w:spacing w:val="6"/>
          <w:sz w:val="28"/>
          <w:szCs w:val="28"/>
        </w:rPr>
        <w:t>i</w:t>
      </w:r>
      <w:r>
        <w:rPr>
          <w:spacing w:val="5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x</w:t>
      </w:r>
      <w:r>
        <w:rPr>
          <w:sz w:val="28"/>
          <w:szCs w:val="28"/>
        </w:rPr>
        <w:t>ã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hộ</w:t>
      </w:r>
      <w:r>
        <w:rPr>
          <w:spacing w:val="6"/>
          <w:sz w:val="28"/>
          <w:szCs w:val="28"/>
        </w:rPr>
        <w:t>i.</w:t>
      </w:r>
    </w:p>
    <w:p w14:paraId="7C67A4AA" w14:textId="77777777" w:rsidR="00116015" w:rsidRDefault="00000000">
      <w:pPr>
        <w:spacing w:before="80" w:line="268" w:lineRule="auto"/>
        <w:ind w:left="122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ầu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ư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ỹ</w:t>
      </w:r>
      <w:r>
        <w:rPr>
          <w:spacing w:val="1"/>
          <w:sz w:val="28"/>
          <w:szCs w:val="28"/>
        </w:rPr>
        <w:t xml:space="preserve"> 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92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2F250798" w14:textId="77777777" w:rsidR="00116015" w:rsidRDefault="00000000">
      <w:pPr>
        <w:spacing w:before="80" w:line="270" w:lineRule="auto"/>
        <w:ind w:left="122" w:right="68" w:firstLine="454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85.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ức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ón</w:t>
      </w:r>
      <w:r>
        <w:rPr>
          <w:b/>
          <w:sz w:val="28"/>
          <w:szCs w:val="28"/>
        </w:rPr>
        <w:t xml:space="preserve">g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hư</w:t>
      </w:r>
      <w:r>
        <w:rPr>
          <w:b/>
          <w:spacing w:val="1"/>
          <w:sz w:val="28"/>
          <w:szCs w:val="28"/>
        </w:rPr>
        <w:t>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thức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ó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ng</w:t>
      </w:r>
      <w:r>
        <w:rPr>
          <w:b/>
          <w:spacing w:val="-3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o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gi</w:t>
      </w:r>
      <w:r>
        <w:rPr>
          <w:b/>
          <w:sz w:val="28"/>
          <w:szCs w:val="28"/>
        </w:rPr>
        <w:t>a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o 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ắ</w:t>
      </w:r>
      <w:r>
        <w:rPr>
          <w:b/>
          <w:sz w:val="28"/>
          <w:szCs w:val="28"/>
        </w:rPr>
        <w:t>t b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c</w:t>
      </w:r>
    </w:p>
    <w:p w14:paraId="3AA1132F" w14:textId="77777777" w:rsidR="00116015" w:rsidRDefault="00000000">
      <w:pPr>
        <w:spacing w:before="78" w:line="268" w:lineRule="auto"/>
        <w:ind w:left="122" w:right="63" w:firstLine="45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độn</w:t>
      </w:r>
      <w:r>
        <w:rPr>
          <w:sz w:val="28"/>
          <w:szCs w:val="28"/>
        </w:rPr>
        <w:t>g</w:t>
      </w:r>
      <w:r>
        <w:rPr>
          <w:spacing w:val="-6"/>
          <w:sz w:val="28"/>
          <w:szCs w:val="28"/>
        </w:rPr>
        <w:t xml:space="preserve"> 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3"/>
          <w:sz w:val="28"/>
          <w:szCs w:val="28"/>
        </w:rPr>
        <w:t>ị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tạ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điể</w:t>
      </w:r>
      <w:r>
        <w:rPr>
          <w:sz w:val="28"/>
          <w:szCs w:val="28"/>
        </w:rPr>
        <w:t>m</w:t>
      </w:r>
      <w:r>
        <w:rPr>
          <w:spacing w:val="-1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kh</w:t>
      </w:r>
      <w:r>
        <w:rPr>
          <w:spacing w:val="-5"/>
          <w:sz w:val="28"/>
          <w:szCs w:val="28"/>
        </w:rPr>
        <w:t>o</w:t>
      </w:r>
      <w:r>
        <w:rPr>
          <w:spacing w:val="-4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6"/>
          <w:sz w:val="28"/>
          <w:szCs w:val="28"/>
        </w:rPr>
        <w:t xml:space="preserve"> Đ</w:t>
      </w:r>
      <w:r>
        <w:rPr>
          <w:spacing w:val="-4"/>
          <w:sz w:val="28"/>
          <w:szCs w:val="28"/>
        </w:rPr>
        <w:t>iề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-4"/>
          <w:sz w:val="28"/>
          <w:szCs w:val="28"/>
        </w:rPr>
        <w:t>uậ</w:t>
      </w:r>
      <w:r>
        <w:rPr>
          <w:sz w:val="28"/>
          <w:szCs w:val="28"/>
        </w:rPr>
        <w:t xml:space="preserve">t </w:t>
      </w:r>
      <w:r>
        <w:rPr>
          <w:spacing w:val="-4"/>
          <w:sz w:val="28"/>
          <w:szCs w:val="28"/>
        </w:rPr>
        <w:t>nà</w:t>
      </w:r>
      <w:r>
        <w:rPr>
          <w:spacing w:val="-6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hàn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đón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bằn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8</w:t>
      </w:r>
      <w:r>
        <w:rPr>
          <w:sz w:val="28"/>
          <w:szCs w:val="28"/>
        </w:rPr>
        <w:t>%</w:t>
      </w:r>
      <w:r>
        <w:rPr>
          <w:spacing w:val="-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m</w:t>
      </w:r>
      <w:r>
        <w:rPr>
          <w:spacing w:val="-6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t</w:t>
      </w:r>
      <w:r>
        <w:rPr>
          <w:spacing w:val="-4"/>
          <w:sz w:val="28"/>
          <w:szCs w:val="28"/>
        </w:rPr>
        <w:t>iề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pacing w:val="-6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và</w:t>
      </w:r>
      <w:r>
        <w:rPr>
          <w:sz w:val="28"/>
          <w:szCs w:val="28"/>
        </w:rPr>
        <w:t>o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qu</w:t>
      </w:r>
      <w:r>
        <w:rPr>
          <w:sz w:val="28"/>
          <w:szCs w:val="28"/>
        </w:rPr>
        <w:t>ỹ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6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tr</w:t>
      </w:r>
      <w:r>
        <w:rPr>
          <w:sz w:val="28"/>
          <w:szCs w:val="28"/>
        </w:rPr>
        <w:t>í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tuất.</w:t>
      </w:r>
    </w:p>
    <w:p w14:paraId="5069B80E" w14:textId="77777777" w:rsidR="00116015" w:rsidRDefault="00000000">
      <w:pPr>
        <w:spacing w:before="80" w:line="268" w:lineRule="auto"/>
        <w:ind w:left="122" w:right="68" w:firstLine="454"/>
        <w:jc w:val="both"/>
        <w:rPr>
          <w:sz w:val="28"/>
          <w:szCs w:val="28"/>
        </w:rPr>
        <w:sectPr w:rsidR="00116015">
          <w:pgSz w:w="11920" w:h="16840"/>
          <w:pgMar w:top="1160" w:right="1160" w:bottom="280" w:left="1160" w:header="985" w:footer="0" w:gutter="0"/>
          <w:cols w:space="720"/>
        </w:sectPr>
      </w:pPr>
      <w:r>
        <w:rPr>
          <w:spacing w:val="-6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kh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hàn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%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cơ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ỹ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>í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 tử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pacing w:val="1"/>
          <w:sz w:val="28"/>
          <w:szCs w:val="28"/>
        </w:rPr>
        <w:t>t.</w:t>
      </w:r>
    </w:p>
    <w:p w14:paraId="02C6E3F4" w14:textId="77777777" w:rsidR="00116015" w:rsidRDefault="00116015">
      <w:pPr>
        <w:spacing w:line="200" w:lineRule="exact"/>
      </w:pPr>
    </w:p>
    <w:p w14:paraId="2323CC94" w14:textId="77777777" w:rsidR="00116015" w:rsidRDefault="00116015">
      <w:pPr>
        <w:spacing w:before="1" w:line="280" w:lineRule="exact"/>
        <w:rPr>
          <w:sz w:val="28"/>
          <w:szCs w:val="28"/>
        </w:rPr>
      </w:pPr>
    </w:p>
    <w:p w14:paraId="2F6C0171" w14:textId="77777777" w:rsidR="00116015" w:rsidRDefault="00000000">
      <w:pPr>
        <w:spacing w:before="24" w:line="268" w:lineRule="auto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 quy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s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:</w:t>
      </w:r>
    </w:p>
    <w:p w14:paraId="5D8014F4" w14:textId="77777777" w:rsidR="00116015" w:rsidRDefault="00000000">
      <w:pPr>
        <w:spacing w:before="66" w:line="253" w:lineRule="auto"/>
        <w:ind w:left="142" w:right="67" w:firstLine="454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hàn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hán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và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 xml:space="preserve">ỹ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>í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%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z w:val="28"/>
          <w:szCs w:val="28"/>
        </w:rPr>
        <w:t>ền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khi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quá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tham gia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ắt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c;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%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ch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tham gia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am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ng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ầ</w:t>
      </w:r>
      <w:r>
        <w:rPr>
          <w:spacing w:val="1"/>
          <w:sz w:val="28"/>
          <w:szCs w:val="28"/>
        </w:rPr>
        <w:t>n;</w:t>
      </w:r>
    </w:p>
    <w:p w14:paraId="15B0CABB" w14:textId="77777777" w:rsidR="00116015" w:rsidRDefault="00000000">
      <w:pPr>
        <w:spacing w:before="81" w:line="253" w:lineRule="auto"/>
        <w:ind w:left="141" w:right="65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hán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ặc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ạn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làm 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à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ếp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i cư</w:t>
      </w:r>
      <w:r>
        <w:rPr>
          <w:spacing w:val="1"/>
          <w:sz w:val="28"/>
          <w:szCs w:val="28"/>
        </w:rPr>
        <w:t xml:space="preserve"> tr</w:t>
      </w:r>
      <w:r>
        <w:rPr>
          <w:sz w:val="28"/>
          <w:szCs w:val="28"/>
        </w:rPr>
        <w:t>ú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ao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ặc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 xml:space="preserve">ệc ở </w:t>
      </w:r>
      <w:r>
        <w:rPr>
          <w:spacing w:val="1"/>
          <w:sz w:val="28"/>
          <w:szCs w:val="28"/>
        </w:rPr>
        <w:t>n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oà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</w:p>
    <w:p w14:paraId="3A5E259A" w14:textId="77777777" w:rsidR="00116015" w:rsidRDefault="00000000">
      <w:pPr>
        <w:spacing w:before="83" w:line="253" w:lineRule="auto"/>
        <w:ind w:left="142" w:right="65" w:firstLine="45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 xml:space="preserve">p </w:t>
      </w:r>
      <w:r>
        <w:rPr>
          <w:spacing w:val="-1"/>
          <w:sz w:val="28"/>
          <w:szCs w:val="28"/>
        </w:rPr>
        <w:t>đ</w:t>
      </w:r>
      <w:r>
        <w:rPr>
          <w:spacing w:val="-3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qu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do</w:t>
      </w:r>
      <w:r>
        <w:rPr>
          <w:spacing w:val="-2"/>
          <w:sz w:val="28"/>
          <w:szCs w:val="28"/>
        </w:rPr>
        <w:t>a</w:t>
      </w:r>
      <w:r>
        <w:rPr>
          <w:spacing w:val="-3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-3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ự </w:t>
      </w:r>
      <w:r>
        <w:rPr>
          <w:spacing w:val="-1"/>
          <w:sz w:val="28"/>
          <w:szCs w:val="28"/>
        </w:rPr>
        <w:t>nghi</w:t>
      </w:r>
      <w:r>
        <w:rPr>
          <w:spacing w:val="-4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là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-2"/>
          <w:sz w:val="28"/>
          <w:szCs w:val="28"/>
        </w:rPr>
        <w:t>iệ</w:t>
      </w:r>
      <w:r>
        <w:rPr>
          <w:sz w:val="28"/>
          <w:szCs w:val="28"/>
        </w:rPr>
        <w:t xml:space="preserve">c ở </w:t>
      </w:r>
      <w:r>
        <w:rPr>
          <w:spacing w:val="-1"/>
          <w:sz w:val="28"/>
          <w:szCs w:val="28"/>
        </w:rPr>
        <w:t>n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pacing w:val="-4"/>
          <w:sz w:val="28"/>
          <w:szCs w:val="28"/>
        </w:rPr>
        <w:t>n</w:t>
      </w:r>
      <w:r>
        <w:rPr>
          <w:spacing w:val="-1"/>
          <w:sz w:val="28"/>
          <w:szCs w:val="28"/>
        </w:rPr>
        <w:t>go</w:t>
      </w:r>
      <w:r>
        <w:rPr>
          <w:spacing w:val="-5"/>
          <w:sz w:val="28"/>
          <w:szCs w:val="28"/>
        </w:rPr>
        <w:t>à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 xml:space="preserve">ì </w:t>
      </w:r>
      <w:r>
        <w:rPr>
          <w:spacing w:val="-4"/>
          <w:sz w:val="28"/>
          <w:szCs w:val="28"/>
        </w:rPr>
        <w:t>d</w:t>
      </w:r>
      <w:r>
        <w:rPr>
          <w:spacing w:val="-1"/>
          <w:sz w:val="28"/>
          <w:szCs w:val="28"/>
        </w:rPr>
        <w:t>oa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-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-1"/>
          <w:sz w:val="28"/>
          <w:szCs w:val="28"/>
        </w:rPr>
        <w:t>hi</w:t>
      </w:r>
      <w:r>
        <w:rPr>
          <w:spacing w:val="-4"/>
          <w:sz w:val="28"/>
          <w:szCs w:val="28"/>
        </w:rPr>
        <w:t>ệ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pacing w:val="-2"/>
          <w:sz w:val="28"/>
          <w:szCs w:val="28"/>
        </w:rPr>
        <w:t xml:space="preserve"> c</w:t>
      </w:r>
      <w:r>
        <w:rPr>
          <w:spacing w:val="-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n</w:t>
      </w:r>
      <w:r>
        <w:rPr>
          <w:spacing w:val="-4"/>
          <w:sz w:val="28"/>
          <w:szCs w:val="28"/>
        </w:rPr>
        <w:t>g</w:t>
      </w:r>
      <w:r>
        <w:rPr>
          <w:spacing w:val="-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-4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>o</w:t>
      </w:r>
      <w:r>
        <w:rPr>
          <w:spacing w:val="-4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g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-4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 xml:space="preserve"> v</w:t>
      </w:r>
      <w:r>
        <w:rPr>
          <w:sz w:val="28"/>
          <w:szCs w:val="28"/>
        </w:rPr>
        <w:t>à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>o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hội.</w:t>
      </w:r>
    </w:p>
    <w:p w14:paraId="48D54B3A" w14:textId="77777777" w:rsidR="00116015" w:rsidRDefault="00000000">
      <w:pPr>
        <w:spacing w:before="81" w:line="253" w:lineRule="auto"/>
        <w:ind w:left="142" w:right="68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ặc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 xml:space="preserve">ng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nga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ho</w:t>
      </w:r>
      <w:r>
        <w:rPr>
          <w:sz w:val="28"/>
          <w:szCs w:val="28"/>
        </w:rPr>
        <w:t>ặc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nộ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c.</w:t>
      </w:r>
    </w:p>
    <w:p w14:paraId="39B3D872" w14:textId="77777777" w:rsidR="00116015" w:rsidRDefault="00000000">
      <w:pPr>
        <w:spacing w:before="80" w:line="253" w:lineRule="auto"/>
        <w:ind w:left="141" w:right="65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làm 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này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hư</w:t>
      </w:r>
      <w:r>
        <w:rPr>
          <w:spacing w:val="1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hi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rừ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độ 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ả</w:t>
      </w:r>
      <w:r>
        <w:rPr>
          <w:spacing w:val="1"/>
          <w:sz w:val="28"/>
          <w:szCs w:val="28"/>
        </w:rPr>
        <w:t>n.</w:t>
      </w:r>
    </w:p>
    <w:p w14:paraId="4383683A" w14:textId="77777777" w:rsidR="00116015" w:rsidRDefault="00000000">
      <w:pPr>
        <w:spacing w:before="80" w:line="253" w:lineRule="auto"/>
        <w:ind w:left="142" w:right="64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 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 b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này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ao</w:t>
      </w:r>
      <w:r>
        <w:rPr>
          <w:spacing w:val="1"/>
          <w:sz w:val="28"/>
          <w:szCs w:val="28"/>
        </w:rPr>
        <w:t xml:space="preserve"> k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 xml:space="preserve">u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iên.</w:t>
      </w:r>
    </w:p>
    <w:p w14:paraId="2342589B" w14:textId="77777777" w:rsidR="00116015" w:rsidRDefault="00000000">
      <w:pPr>
        <w:spacing w:before="80" w:line="253" w:lineRule="auto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hư</w:t>
      </w:r>
      <w:r>
        <w:rPr>
          <w:spacing w:val="1"/>
          <w:sz w:val="28"/>
          <w:szCs w:val="28"/>
        </w:rPr>
        <w:t>ởn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ền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he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ản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ẩ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the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anh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tá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xã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an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ể,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tác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nông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lâ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ng</w:t>
      </w:r>
      <w:r>
        <w:rPr>
          <w:sz w:val="28"/>
          <w:szCs w:val="28"/>
        </w:rPr>
        <w:t>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;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án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0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ặc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n.</w:t>
      </w:r>
    </w:p>
    <w:p w14:paraId="434DFC7D" w14:textId="77777777" w:rsidR="00116015" w:rsidRDefault="00000000">
      <w:pPr>
        <w:spacing w:before="83" w:line="253" w:lineRule="auto"/>
        <w:ind w:left="142" w:right="66" w:firstLine="454"/>
        <w:jc w:val="both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xác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và t</w:t>
      </w:r>
      <w:r>
        <w:rPr>
          <w:sz w:val="28"/>
          <w:szCs w:val="28"/>
        </w:rPr>
        <w:t>rợ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áng</w:t>
      </w:r>
      <w:r>
        <w:rPr>
          <w:sz w:val="28"/>
          <w:szCs w:val="28"/>
        </w:rPr>
        <w:t>;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ki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còn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 xml:space="preserve">6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ì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ao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đư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 xml:space="preserve">còn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tổ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</w:p>
    <w:p w14:paraId="21DC1A82" w14:textId="77777777" w:rsidR="00116015" w:rsidRDefault="00116015">
      <w:pPr>
        <w:spacing w:line="200" w:lineRule="exact"/>
      </w:pPr>
    </w:p>
    <w:p w14:paraId="13F1B190" w14:textId="77777777" w:rsidR="00116015" w:rsidRDefault="00116015">
      <w:pPr>
        <w:spacing w:before="16" w:line="260" w:lineRule="exact"/>
        <w:rPr>
          <w:sz w:val="26"/>
          <w:szCs w:val="26"/>
        </w:rPr>
      </w:pPr>
    </w:p>
    <w:p w14:paraId="3A35ADF7" w14:textId="77777777" w:rsidR="00116015" w:rsidRDefault="00000000">
      <w:pPr>
        <w:spacing w:before="24"/>
        <w:ind w:left="122"/>
        <w:rPr>
          <w:sz w:val="28"/>
          <w:szCs w:val="28"/>
        </w:rPr>
      </w:pP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z w:val="28"/>
          <w:szCs w:val="28"/>
        </w:rPr>
        <w:t>ền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</w:p>
    <w:p w14:paraId="385FAF9A" w14:textId="77777777" w:rsidR="00116015" w:rsidRDefault="00000000">
      <w:pPr>
        <w:spacing w:before="19"/>
        <w:ind w:left="122"/>
        <w:rPr>
          <w:sz w:val="28"/>
          <w:szCs w:val="28"/>
        </w:rPr>
      </w:pP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ỹ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pacing w:val="1"/>
          <w:sz w:val="28"/>
          <w:szCs w:val="28"/>
        </w:rPr>
        <w:t>t.</w:t>
      </w:r>
    </w:p>
    <w:p w14:paraId="49E07CBD" w14:textId="77777777" w:rsidR="00116015" w:rsidRDefault="00116015">
      <w:pPr>
        <w:spacing w:before="5" w:line="100" w:lineRule="exact"/>
        <w:rPr>
          <w:sz w:val="10"/>
          <w:szCs w:val="10"/>
        </w:rPr>
      </w:pPr>
    </w:p>
    <w:p w14:paraId="441E37AD" w14:textId="77777777" w:rsidR="00116015" w:rsidRDefault="00000000">
      <w:pPr>
        <w:spacing w:line="259" w:lineRule="auto"/>
        <w:ind w:left="122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đóng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ẻ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:</w:t>
      </w:r>
    </w:p>
    <w:p w14:paraId="564AB998" w14:textId="77777777" w:rsidR="00116015" w:rsidRDefault="00000000">
      <w:pPr>
        <w:spacing w:before="85"/>
        <w:ind w:left="575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nử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m;</w:t>
      </w:r>
    </w:p>
    <w:p w14:paraId="0BBEDC94" w14:textId="77777777" w:rsidR="00116015" w:rsidRDefault="00116015">
      <w:pPr>
        <w:spacing w:before="8" w:line="100" w:lineRule="exact"/>
        <w:rPr>
          <w:sz w:val="10"/>
          <w:szCs w:val="10"/>
        </w:rPr>
      </w:pPr>
    </w:p>
    <w:p w14:paraId="3420E3DF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n</w:t>
      </w:r>
      <w:r>
        <w:rPr>
          <w:spacing w:val="3"/>
          <w:sz w:val="28"/>
          <w:szCs w:val="28"/>
        </w:rPr>
        <w:t>ă</w:t>
      </w:r>
      <w:r>
        <w:rPr>
          <w:spacing w:val="-5"/>
          <w:sz w:val="28"/>
          <w:szCs w:val="28"/>
        </w:rPr>
        <w:t>m.</w:t>
      </w:r>
    </w:p>
    <w:p w14:paraId="6CD2AE23" w14:textId="77777777" w:rsidR="00116015" w:rsidRDefault="00116015">
      <w:pPr>
        <w:spacing w:line="100" w:lineRule="exact"/>
        <w:rPr>
          <w:sz w:val="11"/>
          <w:szCs w:val="11"/>
        </w:rPr>
      </w:pPr>
    </w:p>
    <w:p w14:paraId="696F6388" w14:textId="77777777" w:rsidR="00116015" w:rsidRDefault="00000000">
      <w:pPr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86.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ức đ</w:t>
      </w:r>
      <w:r>
        <w:rPr>
          <w:b/>
          <w:spacing w:val="1"/>
          <w:sz w:val="28"/>
          <w:szCs w:val="28"/>
        </w:rPr>
        <w:t>ó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 xml:space="preserve">à </w:t>
      </w:r>
      <w:r>
        <w:rPr>
          <w:b/>
          <w:spacing w:val="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-3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thức đ</w:t>
      </w:r>
      <w:r>
        <w:rPr>
          <w:b/>
          <w:spacing w:val="-2"/>
          <w:sz w:val="28"/>
          <w:szCs w:val="28"/>
        </w:rPr>
        <w:t>ón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của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-2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s</w:t>
      </w:r>
      <w:r>
        <w:rPr>
          <w:b/>
          <w:sz w:val="28"/>
          <w:szCs w:val="28"/>
        </w:rPr>
        <w:t>ử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d</w:t>
      </w:r>
      <w:r>
        <w:rPr>
          <w:b/>
          <w:sz w:val="28"/>
          <w:szCs w:val="28"/>
        </w:rPr>
        <w:t>ụng lao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pacing w:val="-3"/>
          <w:sz w:val="28"/>
          <w:szCs w:val="28"/>
        </w:rPr>
        <w:t>ng</w:t>
      </w:r>
    </w:p>
    <w:p w14:paraId="714A4B1E" w14:textId="77777777" w:rsidR="00116015" w:rsidRDefault="00116015">
      <w:pPr>
        <w:spacing w:before="8" w:line="100" w:lineRule="exact"/>
        <w:rPr>
          <w:sz w:val="10"/>
          <w:szCs w:val="10"/>
        </w:rPr>
      </w:pPr>
    </w:p>
    <w:p w14:paraId="4A30C19F" w14:textId="77777777" w:rsidR="00116015" w:rsidRDefault="00000000">
      <w:pPr>
        <w:spacing w:line="260" w:lineRule="auto"/>
        <w:ind w:left="12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hán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z w:val="28"/>
          <w:szCs w:val="28"/>
        </w:rPr>
        <w:t>uỹ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z w:val="28"/>
          <w:szCs w:val="28"/>
        </w:rPr>
        <w:t>ền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địn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 a,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b,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d,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2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:</w:t>
      </w:r>
    </w:p>
    <w:p w14:paraId="4B80D730" w14:textId="77777777" w:rsidR="00116015" w:rsidRDefault="00000000">
      <w:pPr>
        <w:spacing w:before="83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%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z w:val="28"/>
          <w:szCs w:val="28"/>
        </w:rPr>
        <w:t>uỹ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au và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thai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pacing w:val="1"/>
          <w:sz w:val="28"/>
          <w:szCs w:val="28"/>
        </w:rPr>
        <w:t>n;</w:t>
      </w:r>
    </w:p>
    <w:p w14:paraId="28CC31E4" w14:textId="77777777" w:rsidR="00116015" w:rsidRDefault="00116015">
      <w:pPr>
        <w:spacing w:before="8" w:line="100" w:lineRule="exact"/>
        <w:rPr>
          <w:sz w:val="10"/>
          <w:szCs w:val="10"/>
        </w:rPr>
      </w:pPr>
    </w:p>
    <w:p w14:paraId="3CA2CF6B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%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ỹ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ta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p;</w:t>
      </w:r>
    </w:p>
    <w:p w14:paraId="4CFC22AC" w14:textId="77777777" w:rsidR="00116015" w:rsidRDefault="00116015">
      <w:pPr>
        <w:spacing w:before="8" w:line="100" w:lineRule="exact"/>
        <w:rPr>
          <w:sz w:val="10"/>
          <w:szCs w:val="10"/>
        </w:rPr>
      </w:pPr>
    </w:p>
    <w:p w14:paraId="7FCB0269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%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q</w:t>
      </w:r>
      <w:r>
        <w:rPr>
          <w:sz w:val="28"/>
          <w:szCs w:val="28"/>
        </w:rPr>
        <w:t>uỹ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u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rí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ấ</w:t>
      </w:r>
      <w:r>
        <w:rPr>
          <w:spacing w:val="1"/>
          <w:sz w:val="28"/>
          <w:szCs w:val="28"/>
        </w:rPr>
        <w:t>t.</w:t>
      </w:r>
    </w:p>
    <w:p w14:paraId="2A2885DC" w14:textId="77777777" w:rsidR="00116015" w:rsidRDefault="00116015">
      <w:pPr>
        <w:spacing w:before="8" w:line="100" w:lineRule="exact"/>
        <w:rPr>
          <w:sz w:val="10"/>
          <w:szCs w:val="10"/>
        </w:rPr>
      </w:pPr>
    </w:p>
    <w:p w14:paraId="6FA40B61" w14:textId="77777777" w:rsidR="00116015" w:rsidRDefault="00000000">
      <w:pPr>
        <w:spacing w:line="259" w:lineRule="auto"/>
        <w:ind w:left="122" w:right="70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-2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cơ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u:</w:t>
      </w:r>
    </w:p>
    <w:p w14:paraId="03558CDE" w14:textId="77777777" w:rsidR="00116015" w:rsidRDefault="00000000">
      <w:pPr>
        <w:spacing w:before="85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%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z w:val="28"/>
          <w:szCs w:val="28"/>
        </w:rPr>
        <w:t>uỹ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ta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ạn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p;</w:t>
      </w:r>
    </w:p>
    <w:p w14:paraId="0409C13F" w14:textId="77777777" w:rsidR="00116015" w:rsidRDefault="00116015">
      <w:pPr>
        <w:spacing w:before="8" w:line="100" w:lineRule="exact"/>
        <w:rPr>
          <w:sz w:val="10"/>
          <w:szCs w:val="10"/>
        </w:rPr>
      </w:pPr>
    </w:p>
    <w:p w14:paraId="054741E4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%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ỹ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u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rí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ấ</w:t>
      </w:r>
      <w:r>
        <w:rPr>
          <w:spacing w:val="1"/>
          <w:sz w:val="28"/>
          <w:szCs w:val="28"/>
        </w:rPr>
        <w:t>t.</w:t>
      </w:r>
    </w:p>
    <w:p w14:paraId="19B77D8E" w14:textId="77777777" w:rsidR="00116015" w:rsidRDefault="00116015">
      <w:pPr>
        <w:spacing w:before="8" w:line="100" w:lineRule="exact"/>
        <w:rPr>
          <w:sz w:val="10"/>
          <w:szCs w:val="10"/>
        </w:rPr>
      </w:pPr>
    </w:p>
    <w:p w14:paraId="2F586D21" w14:textId="77777777" w:rsidR="00116015" w:rsidRDefault="00000000">
      <w:pPr>
        <w:spacing w:line="261" w:lineRule="auto"/>
        <w:ind w:left="122" w:right="65" w:firstLine="45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dụn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la</w:t>
      </w:r>
      <w:r>
        <w:rPr>
          <w:sz w:val="28"/>
          <w:szCs w:val="28"/>
        </w:rPr>
        <w:t xml:space="preserve">o </w:t>
      </w:r>
      <w:r>
        <w:rPr>
          <w:spacing w:val="-4"/>
          <w:sz w:val="28"/>
          <w:szCs w:val="28"/>
        </w:rPr>
        <w:t>độn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5"/>
          <w:sz w:val="28"/>
          <w:szCs w:val="28"/>
        </w:rPr>
        <w:t>à</w:t>
      </w:r>
      <w:r>
        <w:rPr>
          <w:spacing w:val="-6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-6"/>
          <w:sz w:val="28"/>
          <w:szCs w:val="28"/>
        </w:rPr>
        <w:t>á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đó</w:t>
      </w:r>
      <w:r>
        <w:rPr>
          <w:spacing w:val="-6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14</w:t>
      </w:r>
      <w:r>
        <w:rPr>
          <w:sz w:val="28"/>
          <w:szCs w:val="28"/>
        </w:rPr>
        <w:t>%</w:t>
      </w:r>
      <w:r>
        <w:rPr>
          <w:spacing w:val="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-3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pacing w:val="-6"/>
          <w:sz w:val="28"/>
          <w:szCs w:val="28"/>
        </w:rPr>
        <w:t>ư</w:t>
      </w:r>
      <w:r>
        <w:rPr>
          <w:spacing w:val="-4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và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qu</w:t>
      </w:r>
      <w:r>
        <w:rPr>
          <w:sz w:val="28"/>
          <w:szCs w:val="28"/>
        </w:rPr>
        <w:t xml:space="preserve">ỹ </w:t>
      </w:r>
      <w:r>
        <w:rPr>
          <w:spacing w:val="-4"/>
          <w:sz w:val="28"/>
          <w:szCs w:val="28"/>
        </w:rPr>
        <w:t>h</w:t>
      </w:r>
      <w:r>
        <w:rPr>
          <w:spacing w:val="-6"/>
          <w:sz w:val="28"/>
          <w:szCs w:val="28"/>
        </w:rPr>
        <w:t>ư</w:t>
      </w:r>
      <w:r>
        <w:rPr>
          <w:sz w:val="28"/>
          <w:szCs w:val="28"/>
        </w:rPr>
        <w:t xml:space="preserve">u </w:t>
      </w:r>
      <w:r>
        <w:rPr>
          <w:spacing w:val="-4"/>
          <w:sz w:val="28"/>
          <w:szCs w:val="28"/>
        </w:rPr>
        <w:t>tr</w:t>
      </w:r>
      <w:r>
        <w:rPr>
          <w:sz w:val="28"/>
          <w:szCs w:val="28"/>
        </w:rPr>
        <w:t>í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tuấ</w:t>
      </w:r>
      <w:r>
        <w:rPr>
          <w:sz w:val="28"/>
          <w:szCs w:val="28"/>
        </w:rPr>
        <w:t>t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ch</w:t>
      </w:r>
      <w:r>
        <w:rPr>
          <w:sz w:val="28"/>
          <w:szCs w:val="28"/>
        </w:rPr>
        <w:t>o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ng</w:t>
      </w:r>
      <w:r>
        <w:rPr>
          <w:spacing w:val="-6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độn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3"/>
          <w:sz w:val="28"/>
          <w:szCs w:val="28"/>
        </w:rPr>
        <w:t>ị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tạ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khoả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</w:t>
      </w:r>
      <w:r>
        <w:rPr>
          <w:spacing w:val="-4"/>
          <w:sz w:val="28"/>
          <w:szCs w:val="28"/>
        </w:rPr>
        <w:t>iề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-4"/>
          <w:sz w:val="28"/>
          <w:szCs w:val="28"/>
        </w:rPr>
        <w:t>uậ</w:t>
      </w:r>
      <w:r>
        <w:rPr>
          <w:sz w:val="28"/>
          <w:szCs w:val="28"/>
        </w:rPr>
        <w:t>t</w:t>
      </w:r>
      <w:r>
        <w:rPr>
          <w:spacing w:val="-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nà</w:t>
      </w:r>
      <w:r>
        <w:rPr>
          <w:spacing w:val="-6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6E5F5BD5" w14:textId="77777777" w:rsidR="00116015" w:rsidRDefault="00000000">
      <w:pPr>
        <w:spacing w:before="80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lao</w:t>
      </w:r>
    </w:p>
    <w:p w14:paraId="5B52FA35" w14:textId="77777777" w:rsidR="00116015" w:rsidRDefault="00000000">
      <w:pPr>
        <w:spacing w:before="28"/>
        <w:ind w:left="122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1955989A" w14:textId="77777777" w:rsidR="00116015" w:rsidRDefault="00116015">
      <w:pPr>
        <w:spacing w:before="8" w:line="100" w:lineRule="exact"/>
        <w:rPr>
          <w:sz w:val="10"/>
          <w:szCs w:val="10"/>
        </w:rPr>
      </w:pPr>
    </w:p>
    <w:p w14:paraId="03CBFB27" w14:textId="77777777" w:rsidR="00116015" w:rsidRDefault="00000000">
      <w:pPr>
        <w:spacing w:line="260" w:lineRule="auto"/>
        <w:ind w:left="12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an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tá</w:t>
      </w:r>
      <w:r>
        <w:rPr>
          <w:sz w:val="28"/>
          <w:szCs w:val="28"/>
        </w:rPr>
        <w:t>c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xã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kin</w:t>
      </w:r>
      <w:r>
        <w:rPr>
          <w:sz w:val="28"/>
          <w:szCs w:val="28"/>
        </w:rPr>
        <w:t>h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á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ể,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tá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ạt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ĩn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âm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ư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iêm 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ệp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rả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z w:val="28"/>
          <w:szCs w:val="28"/>
        </w:rPr>
        <w:t>ẩ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3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;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hán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3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-1"/>
          <w:sz w:val="28"/>
          <w:szCs w:val="28"/>
        </w:rPr>
        <w:t xml:space="preserve"> 0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ầ</w:t>
      </w:r>
      <w:r>
        <w:rPr>
          <w:spacing w:val="1"/>
          <w:sz w:val="28"/>
          <w:szCs w:val="28"/>
        </w:rPr>
        <w:t>n.</w:t>
      </w:r>
    </w:p>
    <w:p w14:paraId="436ECB47" w14:textId="77777777" w:rsidR="00116015" w:rsidRDefault="00000000">
      <w:pPr>
        <w:spacing w:before="83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14:paraId="0C7940E8" w14:textId="77777777" w:rsidR="00116015" w:rsidRDefault="00000000">
      <w:pPr>
        <w:spacing w:before="26"/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22BBBD27" w14:textId="77777777" w:rsidR="00116015" w:rsidRDefault="00116015">
      <w:pPr>
        <w:spacing w:line="100" w:lineRule="exact"/>
        <w:rPr>
          <w:sz w:val="11"/>
          <w:szCs w:val="11"/>
        </w:rPr>
      </w:pPr>
    </w:p>
    <w:p w14:paraId="175455D7" w14:textId="77777777" w:rsidR="00116015" w:rsidRDefault="00000000">
      <w:pPr>
        <w:spacing w:line="259" w:lineRule="auto"/>
        <w:ind w:left="122" w:right="68" w:firstLine="454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87.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ức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ón</w:t>
      </w:r>
      <w:r>
        <w:rPr>
          <w:b/>
          <w:sz w:val="28"/>
          <w:szCs w:val="28"/>
        </w:rPr>
        <w:t xml:space="preserve">g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hư</w:t>
      </w:r>
      <w:r>
        <w:rPr>
          <w:b/>
          <w:spacing w:val="1"/>
          <w:sz w:val="28"/>
          <w:szCs w:val="28"/>
        </w:rPr>
        <w:t>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thức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ó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ng</w:t>
      </w:r>
      <w:r>
        <w:rPr>
          <w:b/>
          <w:spacing w:val="-3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o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gi</w:t>
      </w:r>
      <w:r>
        <w:rPr>
          <w:b/>
          <w:sz w:val="28"/>
          <w:szCs w:val="28"/>
        </w:rPr>
        <w:t>a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o 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y</w:t>
      </w:r>
      <w:r>
        <w:rPr>
          <w:b/>
          <w:sz w:val="28"/>
          <w:szCs w:val="28"/>
        </w:rPr>
        <w:t>ện</w:t>
      </w:r>
    </w:p>
    <w:p w14:paraId="196DD653" w14:textId="77777777" w:rsidR="00116015" w:rsidRDefault="00000000">
      <w:pPr>
        <w:spacing w:before="85" w:line="260" w:lineRule="auto"/>
        <w:ind w:left="122" w:right="68" w:firstLine="454"/>
        <w:jc w:val="both"/>
        <w:rPr>
          <w:sz w:val="28"/>
          <w:szCs w:val="28"/>
        </w:rPr>
        <w:sectPr w:rsidR="00116015">
          <w:pgSz w:w="11920" w:h="16840"/>
          <w:pgMar w:top="1160" w:right="1160" w:bottom="280" w:left="1160" w:header="985" w:footer="0" w:gutter="0"/>
          <w:cols w:space="720"/>
        </w:sect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6"/>
          <w:sz w:val="28"/>
          <w:szCs w:val="28"/>
        </w:rPr>
        <w:t>g</w:t>
      </w:r>
      <w:r>
        <w:rPr>
          <w:spacing w:val="4"/>
          <w:sz w:val="28"/>
          <w:szCs w:val="28"/>
        </w:rPr>
        <w:t>ư</w:t>
      </w:r>
      <w:r>
        <w:rPr>
          <w:spacing w:val="3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l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độn</w:t>
      </w:r>
      <w:r>
        <w:rPr>
          <w:sz w:val="28"/>
          <w:szCs w:val="28"/>
        </w:rPr>
        <w:t>g</w:t>
      </w:r>
      <w:r>
        <w:rPr>
          <w:spacing w:val="4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q</w:t>
      </w:r>
      <w:r>
        <w:rPr>
          <w:spacing w:val="6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3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3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</w:t>
      </w:r>
      <w:r>
        <w:rPr>
          <w:spacing w:val="3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kh</w:t>
      </w:r>
      <w:r>
        <w:rPr>
          <w:spacing w:val="6"/>
          <w:sz w:val="28"/>
          <w:szCs w:val="28"/>
        </w:rPr>
        <w:t>o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4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Đi</w:t>
      </w:r>
      <w:r>
        <w:rPr>
          <w:spacing w:val="3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3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pacing w:val="6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</w:t>
      </w:r>
      <w:r>
        <w:rPr>
          <w:spacing w:val="6"/>
          <w:sz w:val="28"/>
          <w:szCs w:val="28"/>
        </w:rPr>
        <w:t>u</w:t>
      </w:r>
      <w:r>
        <w:rPr>
          <w:spacing w:val="3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3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3"/>
          <w:sz w:val="28"/>
          <w:szCs w:val="28"/>
        </w:rPr>
        <w:t>à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4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h</w:t>
      </w:r>
      <w:r>
        <w:rPr>
          <w:spacing w:val="3"/>
          <w:sz w:val="28"/>
          <w:szCs w:val="28"/>
        </w:rPr>
        <w:t>à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6"/>
          <w:sz w:val="28"/>
          <w:szCs w:val="28"/>
        </w:rPr>
        <w:t>h</w:t>
      </w:r>
      <w:r>
        <w:rPr>
          <w:spacing w:val="4"/>
          <w:sz w:val="28"/>
          <w:szCs w:val="28"/>
        </w:rPr>
        <w:t>áng đón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b</w:t>
      </w:r>
      <w:r>
        <w:rPr>
          <w:spacing w:val="3"/>
          <w:sz w:val="28"/>
          <w:szCs w:val="28"/>
        </w:rPr>
        <w:t>ằ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2</w:t>
      </w:r>
      <w:r>
        <w:rPr>
          <w:spacing w:val="6"/>
          <w:sz w:val="28"/>
          <w:szCs w:val="28"/>
        </w:rPr>
        <w:t>2</w:t>
      </w:r>
      <w:r>
        <w:rPr>
          <w:sz w:val="28"/>
          <w:szCs w:val="28"/>
        </w:rPr>
        <w:t>%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th</w:t>
      </w:r>
      <w:r>
        <w:rPr>
          <w:sz w:val="28"/>
          <w:szCs w:val="28"/>
        </w:rPr>
        <w:t>u</w:t>
      </w:r>
      <w:r>
        <w:rPr>
          <w:spacing w:val="3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n</w:t>
      </w:r>
      <w:r>
        <w:rPr>
          <w:spacing w:val="3"/>
          <w:sz w:val="28"/>
          <w:szCs w:val="28"/>
        </w:rPr>
        <w:t>hậ</w:t>
      </w:r>
      <w:r>
        <w:rPr>
          <w:sz w:val="28"/>
          <w:szCs w:val="28"/>
        </w:rPr>
        <w:t>p</w:t>
      </w:r>
      <w:r>
        <w:rPr>
          <w:spacing w:val="3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3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n</w:t>
      </w:r>
      <w:r>
        <w:rPr>
          <w:spacing w:val="6"/>
          <w:sz w:val="28"/>
          <w:szCs w:val="28"/>
        </w:rPr>
        <w:t>g</w:t>
      </w:r>
      <w:r>
        <w:rPr>
          <w:spacing w:val="1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độn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l</w:t>
      </w:r>
      <w:r>
        <w:rPr>
          <w:spacing w:val="2"/>
          <w:sz w:val="28"/>
          <w:szCs w:val="28"/>
        </w:rPr>
        <w:t>ự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c</w:t>
      </w:r>
      <w:r>
        <w:rPr>
          <w:spacing w:val="4"/>
          <w:sz w:val="28"/>
          <w:szCs w:val="28"/>
        </w:rPr>
        <w:t>họ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3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</w:t>
      </w:r>
      <w:r>
        <w:rPr>
          <w:spacing w:val="3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vào </w:t>
      </w:r>
      <w:r>
        <w:rPr>
          <w:spacing w:val="4"/>
          <w:sz w:val="28"/>
          <w:szCs w:val="28"/>
        </w:rPr>
        <w:t>q</w:t>
      </w:r>
      <w:r>
        <w:rPr>
          <w:spacing w:val="6"/>
          <w:sz w:val="28"/>
          <w:szCs w:val="28"/>
        </w:rPr>
        <w:t>u</w:t>
      </w:r>
      <w:r>
        <w:rPr>
          <w:sz w:val="28"/>
          <w:szCs w:val="28"/>
        </w:rPr>
        <w:t>ỹ</w:t>
      </w:r>
      <w:r>
        <w:rPr>
          <w:spacing w:val="3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</w:t>
      </w:r>
      <w:r>
        <w:rPr>
          <w:spacing w:val="2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3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3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3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tu</w:t>
      </w:r>
      <w:r>
        <w:rPr>
          <w:spacing w:val="5"/>
          <w:sz w:val="28"/>
          <w:szCs w:val="28"/>
        </w:rPr>
        <w:t>ấ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;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th</w:t>
      </w:r>
      <w:r>
        <w:rPr>
          <w:sz w:val="28"/>
          <w:szCs w:val="28"/>
        </w:rPr>
        <w:t>u</w:t>
      </w:r>
      <w:r>
        <w:rPr>
          <w:spacing w:val="3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n</w:t>
      </w:r>
      <w:r>
        <w:rPr>
          <w:spacing w:val="6"/>
          <w:sz w:val="28"/>
          <w:szCs w:val="28"/>
        </w:rPr>
        <w:t>h</w:t>
      </w:r>
      <w:r>
        <w:rPr>
          <w:spacing w:val="3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3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l</w:t>
      </w:r>
      <w:r>
        <w:rPr>
          <w:spacing w:val="5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3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3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3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c</w:t>
      </w:r>
      <w:r>
        <w:rPr>
          <w:sz w:val="28"/>
          <w:szCs w:val="28"/>
        </w:rPr>
        <w:t>ứ</w:t>
      </w:r>
      <w:r>
        <w:rPr>
          <w:spacing w:val="3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đón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b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hi</w:t>
      </w:r>
      <w:r>
        <w:rPr>
          <w:spacing w:val="5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3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hộ</w:t>
      </w:r>
      <w:r>
        <w:rPr>
          <w:sz w:val="28"/>
          <w:szCs w:val="28"/>
        </w:rPr>
        <w:t xml:space="preserve">i </w:t>
      </w:r>
      <w:r>
        <w:rPr>
          <w:spacing w:val="4"/>
          <w:sz w:val="28"/>
          <w:szCs w:val="28"/>
        </w:rPr>
        <w:t>t</w:t>
      </w:r>
      <w:r>
        <w:rPr>
          <w:spacing w:val="6"/>
          <w:sz w:val="28"/>
          <w:szCs w:val="28"/>
        </w:rPr>
        <w:t>h</w:t>
      </w:r>
      <w:r>
        <w:rPr>
          <w:spacing w:val="3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nh</w:t>
      </w:r>
      <w:r>
        <w:rPr>
          <w:spacing w:val="3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b</w:t>
      </w:r>
      <w:r>
        <w:rPr>
          <w:spacing w:val="3"/>
          <w:sz w:val="28"/>
          <w:szCs w:val="28"/>
        </w:rPr>
        <w:t>ằ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c</w:t>
      </w:r>
      <w:r>
        <w:rPr>
          <w:spacing w:val="4"/>
          <w:sz w:val="28"/>
          <w:szCs w:val="28"/>
        </w:rPr>
        <w:t>h</w:t>
      </w:r>
      <w:r>
        <w:rPr>
          <w:spacing w:val="6"/>
          <w:sz w:val="28"/>
          <w:szCs w:val="28"/>
        </w:rPr>
        <w:t>u</w:t>
      </w:r>
      <w:r>
        <w:rPr>
          <w:spacing w:val="3"/>
          <w:sz w:val="28"/>
          <w:szCs w:val="28"/>
        </w:rPr>
        <w:t>ẩ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ng</w:t>
      </w:r>
      <w:r>
        <w:rPr>
          <w:spacing w:val="6"/>
          <w:sz w:val="28"/>
          <w:szCs w:val="28"/>
        </w:rPr>
        <w:t>h</w:t>
      </w:r>
      <w:r>
        <w:rPr>
          <w:spacing w:val="3"/>
          <w:sz w:val="28"/>
          <w:szCs w:val="28"/>
        </w:rPr>
        <w:t>è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6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4"/>
          <w:sz w:val="28"/>
          <w:szCs w:val="28"/>
        </w:rPr>
        <w:t>kh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pacing w:val="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nôn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thô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ca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n</w:t>
      </w:r>
      <w:r>
        <w:rPr>
          <w:spacing w:val="3"/>
          <w:sz w:val="28"/>
          <w:szCs w:val="28"/>
        </w:rPr>
        <w:t>hấ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b</w:t>
      </w:r>
      <w:r>
        <w:rPr>
          <w:spacing w:val="3"/>
          <w:sz w:val="28"/>
          <w:szCs w:val="28"/>
        </w:rPr>
        <w:t>ằ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2</w:t>
      </w:r>
      <w:r>
        <w:rPr>
          <w:sz w:val="28"/>
          <w:szCs w:val="28"/>
        </w:rPr>
        <w:t xml:space="preserve">0 </w:t>
      </w:r>
      <w:r>
        <w:rPr>
          <w:spacing w:val="6"/>
          <w:sz w:val="28"/>
          <w:szCs w:val="28"/>
        </w:rPr>
        <w:t>l</w:t>
      </w:r>
      <w:r>
        <w:rPr>
          <w:spacing w:val="3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l</w:t>
      </w:r>
      <w:r>
        <w:rPr>
          <w:spacing w:val="1"/>
          <w:sz w:val="28"/>
          <w:szCs w:val="28"/>
        </w:rPr>
        <w:t>ư</w:t>
      </w:r>
      <w:r>
        <w:rPr>
          <w:spacing w:val="3"/>
          <w:sz w:val="28"/>
          <w:szCs w:val="28"/>
        </w:rPr>
        <w:t>ơ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s</w:t>
      </w:r>
      <w:r>
        <w:rPr>
          <w:spacing w:val="5"/>
          <w:sz w:val="28"/>
          <w:szCs w:val="28"/>
        </w:rPr>
        <w:t>ở</w:t>
      </w:r>
      <w:r>
        <w:rPr>
          <w:sz w:val="28"/>
          <w:szCs w:val="28"/>
        </w:rPr>
        <w:t>.</w:t>
      </w:r>
    </w:p>
    <w:p w14:paraId="25C3F0FE" w14:textId="77777777" w:rsidR="00116015" w:rsidRDefault="00116015">
      <w:pPr>
        <w:spacing w:line="200" w:lineRule="exact"/>
      </w:pPr>
    </w:p>
    <w:p w14:paraId="6900F4A5" w14:textId="77777777" w:rsidR="00116015" w:rsidRDefault="00116015">
      <w:pPr>
        <w:spacing w:before="19" w:line="240" w:lineRule="exact"/>
        <w:rPr>
          <w:sz w:val="24"/>
          <w:szCs w:val="24"/>
        </w:rPr>
      </w:pPr>
    </w:p>
    <w:p w14:paraId="64B65CDE" w14:textId="77777777" w:rsidR="00116015" w:rsidRDefault="00000000">
      <w:pPr>
        <w:spacing w:before="24" w:line="247" w:lineRule="auto"/>
        <w:ind w:left="142" w:right="64" w:firstLine="454"/>
        <w:jc w:val="both"/>
        <w:rPr>
          <w:sz w:val="28"/>
          <w:szCs w:val="28"/>
        </w:rPr>
      </w:pPr>
      <w:r>
        <w:rPr>
          <w:sz w:val="28"/>
          <w:szCs w:val="28"/>
        </w:rPr>
        <w:t>Căn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xã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ừn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ỳ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z w:val="28"/>
          <w:szCs w:val="28"/>
        </w:rPr>
        <w:t>ỗ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4"/>
          <w:sz w:val="28"/>
          <w:szCs w:val="28"/>
        </w:rPr>
        <w:t>ệ</w:t>
      </w:r>
      <w:r>
        <w:rPr>
          <w:sz w:val="28"/>
          <w:szCs w:val="28"/>
        </w:rPr>
        <w:t>n chính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ch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 xml:space="preserve">rợ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tha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 xml:space="preserve">a 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ng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n.</w:t>
      </w:r>
    </w:p>
    <w:p w14:paraId="4315A550" w14:textId="77777777" w:rsidR="00116015" w:rsidRDefault="00000000">
      <w:pPr>
        <w:spacing w:before="79"/>
        <w:ind w:left="595" w:right="94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pacing w:val="-1"/>
          <w:sz w:val="28"/>
          <w:szCs w:val="28"/>
        </w:rPr>
        <w:t>họ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tr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2"/>
          <w:sz w:val="28"/>
          <w:szCs w:val="28"/>
        </w:rPr>
        <w:t>cá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3073C0C9" w14:textId="77777777" w:rsidR="00116015" w:rsidRDefault="00000000">
      <w:pPr>
        <w:spacing w:before="91"/>
        <w:ind w:left="595" w:right="730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Hà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áng;</w:t>
      </w:r>
    </w:p>
    <w:p w14:paraId="63B7A6E0" w14:textId="77777777" w:rsidR="00116015" w:rsidRDefault="00000000">
      <w:pPr>
        <w:spacing w:before="91" w:line="306" w:lineRule="auto"/>
        <w:ind w:left="595" w:right="669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ầ</w:t>
      </w:r>
      <w:r>
        <w:rPr>
          <w:spacing w:val="-1"/>
          <w:sz w:val="28"/>
          <w:szCs w:val="28"/>
        </w:rPr>
        <w:t>n; c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0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n; d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ầ</w:t>
      </w:r>
      <w:r>
        <w:rPr>
          <w:spacing w:val="-1"/>
          <w:sz w:val="28"/>
          <w:szCs w:val="28"/>
        </w:rPr>
        <w:t>n;</w:t>
      </w:r>
    </w:p>
    <w:p w14:paraId="1789C0A2" w14:textId="77777777" w:rsidR="00116015" w:rsidRDefault="00000000">
      <w:pPr>
        <w:spacing w:before="4" w:line="247" w:lineRule="auto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)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 xml:space="preserve">c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cò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cao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14:paraId="1AAFD7DA" w14:textId="77777777" w:rsidR="00116015" w:rsidRDefault="00000000">
      <w:pPr>
        <w:spacing w:before="78"/>
        <w:ind w:left="595" w:right="4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66F8873B" w14:textId="77777777" w:rsidR="00116015" w:rsidRDefault="00000000">
      <w:pPr>
        <w:spacing w:before="91"/>
        <w:ind w:left="595" w:right="2938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88. T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dừ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ó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ắ</w:t>
      </w:r>
      <w:r>
        <w:rPr>
          <w:b/>
          <w:sz w:val="28"/>
          <w:szCs w:val="28"/>
        </w:rPr>
        <w:t>t b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c</w:t>
      </w:r>
    </w:p>
    <w:p w14:paraId="6768D5BF" w14:textId="77777777" w:rsidR="00116015" w:rsidRDefault="00000000">
      <w:pPr>
        <w:spacing w:before="88"/>
        <w:ind w:left="595" w:right="127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ạm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ừ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ỹ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tu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 quy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:</w:t>
      </w:r>
    </w:p>
    <w:p w14:paraId="3BDCEF22" w14:textId="77777777" w:rsidR="00116015" w:rsidRDefault="00000000">
      <w:pPr>
        <w:spacing w:before="91" w:line="247" w:lineRule="auto"/>
        <w:ind w:left="142" w:right="68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ạm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ừ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ấ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an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ẫ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có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hi</w:t>
      </w:r>
      <w:r>
        <w:rPr>
          <w:spacing w:val="3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ừ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>ỹ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>í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tử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á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áng;</w:t>
      </w:r>
    </w:p>
    <w:p w14:paraId="25CEB0AA" w14:textId="77777777" w:rsidR="00116015" w:rsidRDefault="00000000">
      <w:pPr>
        <w:spacing w:before="81" w:line="247" w:lineRule="auto"/>
        <w:ind w:left="14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ạm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ừn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 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ng la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tụ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an t</w:t>
      </w:r>
      <w:r>
        <w:rPr>
          <w:sz w:val="28"/>
          <w:szCs w:val="28"/>
        </w:rPr>
        <w:t xml:space="preserve">ạm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ừ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ti</w:t>
      </w:r>
      <w:r>
        <w:rPr>
          <w:sz w:val="28"/>
          <w:szCs w:val="28"/>
        </w:rPr>
        <w:t>ền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ù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z w:val="28"/>
          <w:szCs w:val="28"/>
        </w:rPr>
        <w:t>ải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lã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 xml:space="preserve">ậm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055C1DE9" w14:textId="77777777" w:rsidR="00116015" w:rsidRDefault="00000000">
      <w:pPr>
        <w:spacing w:before="79" w:line="247" w:lineRule="auto"/>
        <w:ind w:left="142" w:right="65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ắt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uộ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ạm </w:t>
      </w:r>
      <w:r>
        <w:rPr>
          <w:spacing w:val="1"/>
          <w:sz w:val="28"/>
          <w:szCs w:val="28"/>
        </w:rPr>
        <w:t>gia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thì 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ạm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ừn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ội.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ẩm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xá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oan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 xml:space="preserve">ì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ù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ạm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am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bù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ch</w:t>
      </w:r>
      <w:r>
        <w:rPr>
          <w:spacing w:val="3"/>
          <w:sz w:val="28"/>
          <w:szCs w:val="28"/>
        </w:rPr>
        <w:t>ậ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39F4374E" w14:textId="77777777" w:rsidR="00116015" w:rsidRDefault="00000000">
      <w:pPr>
        <w:spacing w:before="78"/>
        <w:ind w:left="595" w:right="6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4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4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4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4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khác</w:t>
      </w:r>
      <w:r>
        <w:rPr>
          <w:spacing w:val="4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ạm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ừng</w:t>
      </w:r>
    </w:p>
    <w:p w14:paraId="68FA85FF" w14:textId="77777777" w:rsidR="00116015" w:rsidRDefault="00000000">
      <w:pPr>
        <w:spacing w:before="11"/>
        <w:ind w:left="142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ắt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c.</w:t>
      </w:r>
    </w:p>
    <w:p w14:paraId="6DF37F98" w14:textId="77777777" w:rsidR="00116015" w:rsidRDefault="00000000">
      <w:pPr>
        <w:spacing w:before="88"/>
        <w:ind w:left="595" w:right="2122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89. 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ề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thá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 đ</w:t>
      </w:r>
      <w:r>
        <w:rPr>
          <w:b/>
          <w:spacing w:val="1"/>
          <w:sz w:val="28"/>
          <w:szCs w:val="28"/>
        </w:rPr>
        <w:t>ó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ể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ắ</w:t>
      </w:r>
      <w:r>
        <w:rPr>
          <w:b/>
          <w:sz w:val="28"/>
          <w:szCs w:val="28"/>
        </w:rPr>
        <w:t>t b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c</w:t>
      </w:r>
    </w:p>
    <w:p w14:paraId="3172E301" w14:textId="77777777" w:rsidR="00116015" w:rsidRDefault="00000000">
      <w:pPr>
        <w:spacing w:before="91" w:line="247" w:lineRule="auto"/>
        <w:ind w:left="14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ti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n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3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ạ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ậc, cấp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ậc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quân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hàm và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kh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ụ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cấp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z w:val="28"/>
          <w:szCs w:val="28"/>
        </w:rPr>
        <w:t>ụ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niê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ụ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ni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ề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ếu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ó).</w:t>
      </w:r>
    </w:p>
    <w:p w14:paraId="1F7B6FB6" w14:textId="77777777" w:rsidR="00116015" w:rsidRDefault="00000000">
      <w:pPr>
        <w:spacing w:before="81" w:line="246" w:lineRule="auto"/>
        <w:ind w:left="141" w:right="69" w:firstLine="454"/>
        <w:jc w:val="both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đi</w:t>
      </w:r>
      <w:r>
        <w:rPr>
          <w:sz w:val="28"/>
          <w:szCs w:val="28"/>
        </w:rPr>
        <w:t>ểm 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th</w:t>
      </w:r>
      <w:r>
        <w:rPr>
          <w:sz w:val="28"/>
          <w:szCs w:val="28"/>
        </w:rPr>
        <w:t>ì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ơ </w:t>
      </w:r>
      <w:r>
        <w:rPr>
          <w:spacing w:val="1"/>
          <w:sz w:val="28"/>
          <w:szCs w:val="28"/>
        </w:rPr>
        <w:t>sở</w:t>
      </w:r>
      <w:r>
        <w:rPr>
          <w:sz w:val="28"/>
          <w:szCs w:val="28"/>
        </w:rPr>
        <w:t>.</w:t>
      </w:r>
    </w:p>
    <w:p w14:paraId="5D79647E" w14:textId="77777777" w:rsidR="00116015" w:rsidRDefault="00116015">
      <w:pPr>
        <w:spacing w:line="200" w:lineRule="exact"/>
      </w:pPr>
    </w:p>
    <w:p w14:paraId="15112BA3" w14:textId="77777777" w:rsidR="00116015" w:rsidRDefault="00116015">
      <w:pPr>
        <w:spacing w:before="18" w:line="260" w:lineRule="exact"/>
        <w:rPr>
          <w:sz w:val="26"/>
          <w:szCs w:val="26"/>
        </w:rPr>
      </w:pPr>
    </w:p>
    <w:p w14:paraId="4EC3DB57" w14:textId="77777777" w:rsidR="00116015" w:rsidRDefault="00000000">
      <w:pPr>
        <w:spacing w:before="24" w:line="252" w:lineRule="auto"/>
        <w:ind w:left="121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vớ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>ảo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do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ti</w:t>
      </w:r>
      <w:r>
        <w:rPr>
          <w:sz w:val="28"/>
          <w:szCs w:val="28"/>
        </w:rPr>
        <w:t>ền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là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ụ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ng.</w:t>
      </w:r>
    </w:p>
    <w:p w14:paraId="4AC26B40" w14:textId="77777777" w:rsidR="00116015" w:rsidRDefault="00000000">
      <w:pPr>
        <w:spacing w:before="84" w:line="253" w:lineRule="auto"/>
        <w:ind w:left="121" w:right="69" w:firstLine="52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ơng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ụ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ổ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he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pháp 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14:paraId="1F995D81" w14:textId="77777777" w:rsidR="00116015" w:rsidRDefault="00000000">
      <w:pPr>
        <w:spacing w:before="81" w:line="253" w:lineRule="auto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cao 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ti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"/>
          <w:sz w:val="28"/>
          <w:szCs w:val="28"/>
        </w:rPr>
        <w:t xml:space="preserve"> hi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 xml:space="preserve">n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sở</w:t>
      </w:r>
      <w:r>
        <w:rPr>
          <w:sz w:val="28"/>
          <w:szCs w:val="28"/>
        </w:rPr>
        <w:t>.</w:t>
      </w:r>
    </w:p>
    <w:p w14:paraId="59A4DCE0" w14:textId="77777777" w:rsidR="00116015" w:rsidRDefault="00000000">
      <w:pPr>
        <w:spacing w:before="83" w:line="252" w:lineRule="auto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z w:val="28"/>
          <w:szCs w:val="28"/>
        </w:rPr>
        <w:t>ủ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thu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ao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 xml:space="preserve">rừ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24BA745D" w14:textId="77777777" w:rsidR="00116015" w:rsidRDefault="00000000">
      <w:pPr>
        <w:spacing w:before="84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90.</w:t>
      </w:r>
      <w:r>
        <w:rPr>
          <w:b/>
          <w:spacing w:val="-1"/>
          <w:sz w:val="28"/>
          <w:szCs w:val="28"/>
        </w:rPr>
        <w:t xml:space="preserve"> C</w:t>
      </w:r>
      <w:r>
        <w:rPr>
          <w:b/>
          <w:sz w:val="28"/>
          <w:szCs w:val="28"/>
        </w:rPr>
        <w:t xml:space="preserve">hi </w:t>
      </w:r>
      <w:r>
        <w:rPr>
          <w:b/>
          <w:spacing w:val="1"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 xml:space="preserve">í </w:t>
      </w:r>
      <w:r>
        <w:rPr>
          <w:b/>
          <w:spacing w:val="1"/>
          <w:sz w:val="28"/>
          <w:szCs w:val="28"/>
        </w:rPr>
        <w:t>q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l</w:t>
      </w:r>
      <w:r>
        <w:rPr>
          <w:b/>
          <w:sz w:val="28"/>
          <w:szCs w:val="28"/>
        </w:rPr>
        <w:t>ý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200ED859" w14:textId="77777777" w:rsidR="00116015" w:rsidRDefault="00000000">
      <w:pPr>
        <w:spacing w:before="98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z w:val="28"/>
          <w:szCs w:val="28"/>
        </w:rPr>
        <w:t>í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nhiệm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</w:t>
      </w:r>
    </w:p>
    <w:p w14:paraId="748E8986" w14:textId="77777777" w:rsidR="00116015" w:rsidRDefault="00000000">
      <w:pPr>
        <w:spacing w:before="16"/>
        <w:ind w:left="122"/>
        <w:rPr>
          <w:sz w:val="28"/>
          <w:szCs w:val="28"/>
        </w:rPr>
      </w:pPr>
      <w:r>
        <w:rPr>
          <w:spacing w:val="1"/>
          <w:sz w:val="28"/>
          <w:szCs w:val="28"/>
        </w:rPr>
        <w:t>sa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1B3EC68E" w14:textId="77777777" w:rsidR="00116015" w:rsidRDefault="00116015">
      <w:pPr>
        <w:spacing w:line="100" w:lineRule="exact"/>
        <w:rPr>
          <w:sz w:val="10"/>
          <w:szCs w:val="10"/>
        </w:rPr>
      </w:pPr>
    </w:p>
    <w:p w14:paraId="5253E637" w14:textId="77777777" w:rsidR="00116015" w:rsidRDefault="00000000">
      <w:pPr>
        <w:spacing w:line="252" w:lineRule="auto"/>
        <w:ind w:left="122" w:right="65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tru</w:t>
      </w:r>
      <w:r>
        <w:rPr>
          <w:spacing w:val="-5"/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ổ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sá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4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;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pacing w:val="1"/>
          <w:sz w:val="28"/>
          <w:szCs w:val="28"/>
        </w:rPr>
        <w:t>n, b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</w:t>
      </w:r>
      <w:r>
        <w:rPr>
          <w:spacing w:val="-1"/>
          <w:sz w:val="28"/>
          <w:szCs w:val="28"/>
        </w:rPr>
        <w:t>i;</w:t>
      </w:r>
    </w:p>
    <w:p w14:paraId="77B3A165" w14:textId="77777777" w:rsidR="00116015" w:rsidRDefault="00000000">
      <w:pPr>
        <w:spacing w:before="82" w:line="252" w:lineRule="auto"/>
        <w:ind w:left="121" w:right="65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Cải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ch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hội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ại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ý</w:t>
      </w:r>
      <w:r>
        <w:rPr>
          <w:sz w:val="28"/>
          <w:szCs w:val="28"/>
        </w:rPr>
        <w:t>;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1"/>
          <w:sz w:val="28"/>
          <w:szCs w:val="28"/>
        </w:rPr>
        <w:t>n, 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 tham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gia, n</w:t>
      </w:r>
      <w:r>
        <w:rPr>
          <w:spacing w:val="2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ụ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i;</w:t>
      </w:r>
    </w:p>
    <w:p w14:paraId="4143A297" w14:textId="77777777" w:rsidR="00116015" w:rsidRDefault="00000000">
      <w:pPr>
        <w:spacing w:before="84" w:line="252" w:lineRule="auto"/>
        <w:ind w:left="121" w:right="68" w:firstLine="454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pacing w:val="3"/>
          <w:sz w:val="28"/>
          <w:szCs w:val="28"/>
        </w:rPr>
        <w:t>á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b</w:t>
      </w:r>
      <w:r>
        <w:rPr>
          <w:sz w:val="28"/>
          <w:szCs w:val="28"/>
        </w:rPr>
        <w:t xml:space="preserve">ảo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 c</w:t>
      </w:r>
      <w:r>
        <w:rPr>
          <w:spacing w:val="-2"/>
          <w:sz w:val="28"/>
          <w:szCs w:val="28"/>
        </w:rPr>
        <w:t>ấ</w:t>
      </w:r>
      <w:r>
        <w:rPr>
          <w:spacing w:val="1"/>
          <w:sz w:val="28"/>
          <w:szCs w:val="28"/>
        </w:rPr>
        <w:t>p.</w:t>
      </w:r>
    </w:p>
    <w:p w14:paraId="5AC16148" w14:textId="77777777" w:rsidR="00116015" w:rsidRDefault="00000000">
      <w:pPr>
        <w:spacing w:before="84" w:line="252" w:lineRule="auto"/>
        <w:ind w:left="122" w:right="68" w:firstLine="45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uồ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z w:val="28"/>
          <w:szCs w:val="28"/>
        </w:rPr>
        <w:t>í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nhiệm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ụ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ản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trí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ho</w:t>
      </w:r>
      <w:r>
        <w:rPr>
          <w:sz w:val="28"/>
          <w:szCs w:val="28"/>
        </w:rPr>
        <w:t>ạt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ỹ</w:t>
      </w:r>
      <w:r>
        <w:rPr>
          <w:sz w:val="28"/>
          <w:szCs w:val="28"/>
        </w:rPr>
        <w:t>.</w:t>
      </w:r>
    </w:p>
    <w:p w14:paraId="47BDEC9C" w14:textId="77777777" w:rsidR="00116015" w:rsidRDefault="00000000">
      <w:pPr>
        <w:spacing w:before="82"/>
        <w:ind w:left="575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ỳ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0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Ch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hủ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ba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ề</w:t>
      </w:r>
    </w:p>
    <w:p w14:paraId="5C2AF443" w14:textId="77777777" w:rsidR="00116015" w:rsidRDefault="00000000">
      <w:pPr>
        <w:spacing w:before="16"/>
        <w:ind w:left="81" w:right="5246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ph</w:t>
      </w:r>
      <w:r>
        <w:rPr>
          <w:sz w:val="28"/>
          <w:szCs w:val="28"/>
        </w:rPr>
        <w:t>í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2"/>
          <w:sz w:val="28"/>
          <w:szCs w:val="28"/>
        </w:rPr>
        <w:t>u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76E99523" w14:textId="77777777" w:rsidR="00116015" w:rsidRDefault="00116015">
      <w:pPr>
        <w:spacing w:line="100" w:lineRule="exact"/>
        <w:rPr>
          <w:sz w:val="10"/>
          <w:szCs w:val="10"/>
        </w:rPr>
      </w:pPr>
    </w:p>
    <w:p w14:paraId="7A0B6802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22A1FE27" w14:textId="77777777" w:rsidR="00116015" w:rsidRDefault="00000000">
      <w:pPr>
        <w:spacing w:before="98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</w:t>
      </w:r>
      <w:r>
        <w:rPr>
          <w:b/>
          <w:spacing w:val="-1"/>
          <w:sz w:val="28"/>
          <w:szCs w:val="28"/>
        </w:rPr>
        <w:t xml:space="preserve"> 9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>ê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ắ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u tư</w:t>
      </w:r>
    </w:p>
    <w:p w14:paraId="3B9FE786" w14:textId="77777777" w:rsidR="00116015" w:rsidRDefault="00000000">
      <w:pPr>
        <w:spacing w:before="98" w:line="252" w:lineRule="auto"/>
        <w:ind w:left="122" w:right="65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ạt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ư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ỹ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ảm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và 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hồ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.</w:t>
      </w:r>
    </w:p>
    <w:p w14:paraId="0081D2DB" w14:textId="77777777" w:rsidR="00116015" w:rsidRDefault="00000000">
      <w:pPr>
        <w:spacing w:before="84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92.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Các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ì</w:t>
      </w:r>
      <w:r>
        <w:rPr>
          <w:b/>
          <w:sz w:val="28"/>
          <w:szCs w:val="28"/>
        </w:rPr>
        <w:t>nh 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ức đ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u tư</w:t>
      </w:r>
    </w:p>
    <w:p w14:paraId="0F82C080" w14:textId="77777777" w:rsidR="00116015" w:rsidRDefault="00000000">
      <w:pPr>
        <w:spacing w:before="98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.</w:t>
      </w:r>
    </w:p>
    <w:p w14:paraId="261FB709" w14:textId="77777777" w:rsidR="00116015" w:rsidRDefault="00000000">
      <w:pPr>
        <w:spacing w:before="82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Gử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ề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trá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ỳ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ngân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ại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ất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lư</w:t>
      </w:r>
      <w:r>
        <w:rPr>
          <w:spacing w:val="1"/>
          <w:sz w:val="28"/>
          <w:szCs w:val="28"/>
        </w:rPr>
        <w:t>ợn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ạt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ại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Ngân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 xml:space="preserve">ng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pacing w:val="-4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</w:p>
    <w:p w14:paraId="29BD8CA8" w14:textId="77777777" w:rsidR="00116015" w:rsidRDefault="00000000">
      <w:pPr>
        <w:spacing w:before="76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 va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67C9C396" w14:textId="77777777" w:rsidR="00116015" w:rsidRDefault="00000000">
      <w:pPr>
        <w:spacing w:before="79"/>
        <w:ind w:left="575"/>
        <w:rPr>
          <w:sz w:val="28"/>
          <w:szCs w:val="28"/>
        </w:rPr>
        <w:sectPr w:rsidR="00116015">
          <w:pgSz w:w="11920" w:h="16840"/>
          <w:pgMar w:top="1160" w:right="1160" w:bottom="280" w:left="1160" w:header="985" w:footer="0" w:gutter="0"/>
          <w:cols w:space="720"/>
        </w:sectPr>
      </w:pPr>
      <w:r>
        <w:rPr>
          <w:strike/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42613CAD" w14:textId="77777777" w:rsidR="00116015" w:rsidRDefault="00116015">
      <w:pPr>
        <w:spacing w:line="200" w:lineRule="exact"/>
      </w:pPr>
    </w:p>
    <w:p w14:paraId="27619FA7" w14:textId="77777777" w:rsidR="00116015" w:rsidRDefault="00116015">
      <w:pPr>
        <w:spacing w:before="19" w:line="240" w:lineRule="exact"/>
        <w:rPr>
          <w:sz w:val="24"/>
          <w:szCs w:val="24"/>
        </w:rPr>
      </w:pPr>
    </w:p>
    <w:p w14:paraId="6736853C" w14:textId="77777777" w:rsidR="00116015" w:rsidRDefault="00000000">
      <w:pPr>
        <w:spacing w:before="24"/>
        <w:ind w:left="3972" w:right="3928"/>
        <w:jc w:val="center"/>
        <w:rPr>
          <w:sz w:val="28"/>
          <w:szCs w:val="28"/>
        </w:rPr>
      </w:pPr>
      <w:r>
        <w:rPr>
          <w:b/>
          <w:spacing w:val="-8"/>
          <w:sz w:val="28"/>
          <w:szCs w:val="28"/>
        </w:rPr>
        <w:t>C</w:t>
      </w:r>
      <w:r>
        <w:rPr>
          <w:b/>
          <w:spacing w:val="-7"/>
          <w:sz w:val="28"/>
          <w:szCs w:val="28"/>
        </w:rPr>
        <w:t>H</w:t>
      </w:r>
      <w:r>
        <w:rPr>
          <w:b/>
          <w:spacing w:val="-5"/>
          <w:sz w:val="28"/>
          <w:szCs w:val="28"/>
        </w:rPr>
        <w:t>Ư</w:t>
      </w:r>
      <w:r>
        <w:rPr>
          <w:b/>
          <w:spacing w:val="-7"/>
          <w:sz w:val="28"/>
          <w:szCs w:val="28"/>
        </w:rPr>
        <w:t>Ơ</w:t>
      </w:r>
      <w:r>
        <w:rPr>
          <w:b/>
          <w:spacing w:val="-6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VI</w:t>
      </w:r>
    </w:p>
    <w:p w14:paraId="31A23826" w14:textId="77777777" w:rsidR="00116015" w:rsidRDefault="00000000">
      <w:pPr>
        <w:spacing w:before="9"/>
        <w:ind w:left="2105" w:right="20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TỔ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HỨC,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Q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Ý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O 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1"/>
          <w:sz w:val="28"/>
          <w:szCs w:val="28"/>
        </w:rPr>
        <w:t xml:space="preserve"> X</w:t>
      </w:r>
      <w:r>
        <w:rPr>
          <w:b/>
          <w:sz w:val="28"/>
          <w:szCs w:val="28"/>
        </w:rPr>
        <w:t>Ã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HỘI</w:t>
      </w:r>
    </w:p>
    <w:p w14:paraId="3750CC1E" w14:textId="77777777" w:rsidR="00116015" w:rsidRDefault="00116015">
      <w:pPr>
        <w:spacing w:before="7" w:line="160" w:lineRule="exact"/>
        <w:rPr>
          <w:sz w:val="16"/>
          <w:szCs w:val="16"/>
        </w:rPr>
      </w:pPr>
    </w:p>
    <w:p w14:paraId="31B36B39" w14:textId="77777777" w:rsidR="00116015" w:rsidRDefault="00116015">
      <w:pPr>
        <w:spacing w:line="200" w:lineRule="exact"/>
      </w:pPr>
    </w:p>
    <w:p w14:paraId="4B2538C2" w14:textId="77777777" w:rsidR="00116015" w:rsidRDefault="00000000">
      <w:pPr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93.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 xml:space="preserve">ơ quan </w:t>
      </w:r>
      <w:r>
        <w:rPr>
          <w:b/>
          <w:spacing w:val="-2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hi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6DFF3627" w14:textId="77777777" w:rsidR="00116015" w:rsidRDefault="00116015">
      <w:pPr>
        <w:spacing w:before="2" w:line="120" w:lineRule="exact"/>
        <w:rPr>
          <w:sz w:val="12"/>
          <w:szCs w:val="12"/>
        </w:rPr>
      </w:pPr>
    </w:p>
    <w:p w14:paraId="72CD618A" w14:textId="77777777" w:rsidR="00116015" w:rsidRDefault="00000000">
      <w:pPr>
        <w:spacing w:line="271" w:lineRule="auto"/>
        <w:ind w:left="14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z w:val="28"/>
          <w:szCs w:val="28"/>
        </w:rPr>
        <w:t>à</w:t>
      </w:r>
      <w:r>
        <w:rPr>
          <w:spacing w:val="1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độ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hi</w:t>
      </w:r>
      <w:r>
        <w:rPr>
          <w:spacing w:val="3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ng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ỹ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>ảo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ế,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;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hội</w:t>
      </w:r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nh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1"/>
          <w:sz w:val="28"/>
          <w:szCs w:val="28"/>
        </w:rPr>
        <w:t xml:space="preserve"> k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4C23D036" w14:textId="77777777" w:rsidR="00116015" w:rsidRDefault="00000000">
      <w:pPr>
        <w:spacing w:before="81" w:line="271" w:lineRule="auto"/>
        <w:ind w:left="142" w:right="70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ụ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ức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 xml:space="preserve">ệm </w:t>
      </w:r>
      <w:r>
        <w:rPr>
          <w:spacing w:val="1"/>
          <w:sz w:val="28"/>
          <w:szCs w:val="28"/>
        </w:rPr>
        <w:t>vụ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ội.</w:t>
      </w:r>
    </w:p>
    <w:p w14:paraId="14F782CF" w14:textId="77777777" w:rsidR="00116015" w:rsidRDefault="00000000">
      <w:pPr>
        <w:spacing w:before="78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94. H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ồ</w:t>
      </w:r>
      <w:r>
        <w:rPr>
          <w:b/>
          <w:sz w:val="28"/>
          <w:szCs w:val="28"/>
        </w:rPr>
        <w:t xml:space="preserve">ng </w:t>
      </w:r>
      <w:r>
        <w:rPr>
          <w:b/>
          <w:spacing w:val="-3"/>
          <w:sz w:val="28"/>
          <w:szCs w:val="28"/>
        </w:rPr>
        <w:t>q</w:t>
      </w:r>
      <w:r>
        <w:rPr>
          <w:b/>
          <w:spacing w:val="1"/>
          <w:sz w:val="28"/>
          <w:szCs w:val="28"/>
        </w:rPr>
        <w:t>uả</w:t>
      </w:r>
      <w:r>
        <w:rPr>
          <w:b/>
          <w:sz w:val="28"/>
          <w:szCs w:val="28"/>
        </w:rPr>
        <w:t xml:space="preserve">n lý </w:t>
      </w:r>
      <w:r>
        <w:rPr>
          <w:b/>
          <w:spacing w:val="-2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7661F4D8" w14:textId="77777777" w:rsidR="00116015" w:rsidRDefault="00116015">
      <w:pPr>
        <w:spacing w:before="2" w:line="120" w:lineRule="exact"/>
        <w:rPr>
          <w:sz w:val="12"/>
          <w:szCs w:val="12"/>
        </w:rPr>
      </w:pPr>
    </w:p>
    <w:p w14:paraId="26FB04C5" w14:textId="77777777" w:rsidR="00116015" w:rsidRDefault="00000000">
      <w:pPr>
        <w:spacing w:line="271" w:lineRule="auto"/>
        <w:ind w:left="142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gia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trá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ệm 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sá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ạt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ư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ính </w:t>
      </w:r>
      <w:r>
        <w:rPr>
          <w:spacing w:val="1"/>
          <w:sz w:val="28"/>
          <w:szCs w:val="28"/>
        </w:rPr>
        <w:t>sá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p.</w:t>
      </w:r>
    </w:p>
    <w:p w14:paraId="06F2CE9D" w14:textId="77777777" w:rsidR="00116015" w:rsidRDefault="00000000">
      <w:pPr>
        <w:spacing w:before="80" w:line="271" w:lineRule="auto"/>
        <w:ind w:left="141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Tổn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Liê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oà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 xml:space="preserve">ng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ao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q</w:t>
      </w:r>
      <w:r>
        <w:rPr>
          <w:spacing w:val="-2"/>
          <w:sz w:val="28"/>
          <w:szCs w:val="28"/>
        </w:rPr>
        <w:t>u</w:t>
      </w:r>
      <w:r>
        <w:rPr>
          <w:sz w:val="28"/>
          <w:szCs w:val="28"/>
        </w:rPr>
        <w:t>ản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ản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 y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ế,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khác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có li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2BED16BB" w14:textId="77777777" w:rsidR="00116015" w:rsidRDefault="00000000">
      <w:pPr>
        <w:spacing w:before="81" w:line="270" w:lineRule="auto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Phó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Ch</w:t>
      </w:r>
      <w:r>
        <w:rPr>
          <w:sz w:val="28"/>
          <w:szCs w:val="28"/>
        </w:rPr>
        <w:t>ủ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ủ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ổ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ễn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cách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c;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ệm </w:t>
      </w:r>
      <w:r>
        <w:rPr>
          <w:spacing w:val="4"/>
          <w:sz w:val="28"/>
          <w:szCs w:val="28"/>
        </w:rPr>
        <w:t>k</w:t>
      </w:r>
      <w:r>
        <w:rPr>
          <w:sz w:val="28"/>
          <w:szCs w:val="28"/>
        </w:rPr>
        <w:t>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 xml:space="preserve"> 0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m.</w:t>
      </w:r>
    </w:p>
    <w:p w14:paraId="418DD887" w14:textId="77777777" w:rsidR="00116015" w:rsidRDefault="00000000">
      <w:pPr>
        <w:spacing w:before="82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ề 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ác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</w:p>
    <w:p w14:paraId="79B88FA7" w14:textId="77777777" w:rsidR="00116015" w:rsidRDefault="00000000">
      <w:pPr>
        <w:spacing w:before="43"/>
        <w:ind w:left="142" w:right="443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ội.</w:t>
      </w:r>
    </w:p>
    <w:p w14:paraId="386BE6FD" w14:textId="77777777" w:rsidR="00116015" w:rsidRDefault="00116015">
      <w:pPr>
        <w:spacing w:before="2" w:line="120" w:lineRule="exact"/>
        <w:rPr>
          <w:sz w:val="12"/>
          <w:szCs w:val="12"/>
        </w:rPr>
      </w:pPr>
    </w:p>
    <w:p w14:paraId="1E89525A" w14:textId="77777777" w:rsidR="00116015" w:rsidRDefault="00000000">
      <w:pPr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95.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Nh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ụ,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qu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 xml:space="preserve">ền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n 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ồ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qu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lý 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15290364" w14:textId="77777777" w:rsidR="00116015" w:rsidRDefault="00116015">
      <w:pPr>
        <w:spacing w:before="2" w:line="120" w:lineRule="exact"/>
        <w:rPr>
          <w:sz w:val="12"/>
          <w:szCs w:val="12"/>
        </w:rPr>
      </w:pPr>
    </w:p>
    <w:p w14:paraId="6173CBBF" w14:textId="77777777" w:rsidR="00116015" w:rsidRDefault="00000000">
      <w:pPr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ển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ế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n,</w:t>
      </w:r>
    </w:p>
    <w:p w14:paraId="325C55F9" w14:textId="77777777" w:rsidR="00116015" w:rsidRDefault="00000000">
      <w:pPr>
        <w:spacing w:before="43" w:line="270" w:lineRule="auto"/>
        <w:ind w:left="141" w:right="6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ế,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ảo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ề án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pacing w:val="-3"/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các q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ỹ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hi</w:t>
      </w:r>
      <w:r>
        <w:rPr>
          <w:sz w:val="28"/>
          <w:szCs w:val="28"/>
        </w:rPr>
        <w:t>ểm 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p.</w:t>
      </w:r>
    </w:p>
    <w:p w14:paraId="1B5B0767" w14:textId="77777777" w:rsidR="00116015" w:rsidRDefault="00000000">
      <w:pPr>
        <w:spacing w:before="82" w:line="271" w:lineRule="auto"/>
        <w:ind w:left="142" w:right="66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c,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ạ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đ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z w:val="28"/>
          <w:szCs w:val="28"/>
        </w:rPr>
        <w:t>ê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t.</w:t>
      </w:r>
    </w:p>
    <w:p w14:paraId="0E37BB02" w14:textId="77777777" w:rsidR="00116015" w:rsidRDefault="00000000">
      <w:pPr>
        <w:spacing w:before="78" w:line="271" w:lineRule="auto"/>
        <w:ind w:left="141" w:right="65" w:firstLine="454"/>
        <w:jc w:val="both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xâ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ự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sử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ổ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ổ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ch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sá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hiể</w:t>
      </w:r>
      <w:r>
        <w:rPr>
          <w:sz w:val="28"/>
          <w:szCs w:val="28"/>
        </w:rPr>
        <w:t>m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ội</w:t>
      </w:r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ế,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ất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p, ch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ki</w:t>
      </w:r>
      <w:r>
        <w:rPr>
          <w:sz w:val="28"/>
          <w:szCs w:val="28"/>
        </w:rPr>
        <w:t>ện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ản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ỹ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ế,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p.</w:t>
      </w:r>
    </w:p>
    <w:p w14:paraId="0B0E053C" w14:textId="77777777" w:rsidR="00116015" w:rsidRDefault="00116015">
      <w:pPr>
        <w:spacing w:line="200" w:lineRule="exact"/>
      </w:pPr>
    </w:p>
    <w:p w14:paraId="33EB898B" w14:textId="77777777" w:rsidR="00116015" w:rsidRDefault="00116015">
      <w:pPr>
        <w:spacing w:before="5" w:line="280" w:lineRule="exact"/>
        <w:rPr>
          <w:sz w:val="28"/>
          <w:szCs w:val="28"/>
        </w:rPr>
      </w:pPr>
    </w:p>
    <w:p w14:paraId="6E085C8E" w14:textId="77777777" w:rsidR="00116015" w:rsidRDefault="00000000">
      <w:pPr>
        <w:spacing w:before="24" w:line="260" w:lineRule="auto"/>
        <w:ind w:left="121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ệm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hình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ư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và </w:t>
      </w:r>
      <w:r>
        <w:rPr>
          <w:sz w:val="28"/>
          <w:szCs w:val="28"/>
        </w:rPr>
        <w:t>cơ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cấu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ư</w:t>
      </w:r>
      <w:r>
        <w:rPr>
          <w:spacing w:val="2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ỹ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hội</w:t>
      </w:r>
      <w:r>
        <w:rPr>
          <w:sz w:val="28"/>
          <w:szCs w:val="28"/>
        </w:rPr>
        <w:t>,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ế,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ất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tr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cơ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ở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cơ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51D3A33A" w14:textId="77777777" w:rsidR="00116015" w:rsidRDefault="00000000">
      <w:pPr>
        <w:spacing w:before="81" w:line="260" w:lineRule="auto"/>
        <w:ind w:left="121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năm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ất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sử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ỹ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 xml:space="preserve">ảo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khi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 cơ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ẩm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n.</w:t>
      </w:r>
    </w:p>
    <w:p w14:paraId="3F29DAC9" w14:textId="77777777" w:rsidR="00116015" w:rsidRDefault="00000000">
      <w:pPr>
        <w:spacing w:before="83" w:line="260" w:lineRule="auto"/>
        <w:ind w:left="121" w:right="62" w:firstLine="45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4"/>
          <w:sz w:val="28"/>
          <w:szCs w:val="28"/>
        </w:rPr>
        <w:t>hôn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qu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toá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hàn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nă</w:t>
      </w:r>
      <w:r>
        <w:rPr>
          <w:sz w:val="28"/>
          <w:szCs w:val="28"/>
        </w:rPr>
        <w:t xml:space="preserve">m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thu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ch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</w:t>
      </w:r>
      <w:r>
        <w:rPr>
          <w:spacing w:val="-2"/>
          <w:sz w:val="28"/>
          <w:szCs w:val="28"/>
        </w:rPr>
        <w:t>u</w:t>
      </w:r>
      <w:r>
        <w:rPr>
          <w:sz w:val="28"/>
          <w:szCs w:val="28"/>
        </w:rPr>
        <w:t>ỹ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-4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hội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hiể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r>
        <w:rPr>
          <w:spacing w:val="-4"/>
          <w:sz w:val="28"/>
          <w:szCs w:val="28"/>
        </w:rPr>
        <w:t>tế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</w:t>
      </w:r>
      <w:r>
        <w:rPr>
          <w:spacing w:val="-4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-4"/>
          <w:sz w:val="28"/>
          <w:szCs w:val="28"/>
        </w:rPr>
        <w:t>thấ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-6"/>
          <w:sz w:val="28"/>
          <w:szCs w:val="28"/>
        </w:rPr>
        <w:t>h</w:t>
      </w:r>
      <w:r>
        <w:rPr>
          <w:spacing w:val="-4"/>
          <w:sz w:val="28"/>
          <w:szCs w:val="28"/>
        </w:rPr>
        <w:t>iệp</w:t>
      </w:r>
      <w:r>
        <w:rPr>
          <w:sz w:val="28"/>
          <w:szCs w:val="28"/>
        </w:rPr>
        <w:t>;</w:t>
      </w:r>
      <w:r>
        <w:rPr>
          <w:spacing w:val="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m</w:t>
      </w:r>
      <w:r>
        <w:rPr>
          <w:spacing w:val="-6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ch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ph</w:t>
      </w:r>
      <w:r>
        <w:rPr>
          <w:sz w:val="28"/>
          <w:szCs w:val="28"/>
        </w:rPr>
        <w:t>í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qu</w:t>
      </w:r>
      <w:r>
        <w:rPr>
          <w:spacing w:val="-7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hiể</w:t>
      </w:r>
      <w:r>
        <w:rPr>
          <w:sz w:val="28"/>
          <w:szCs w:val="28"/>
        </w:rPr>
        <w:t xml:space="preserve">m </w:t>
      </w:r>
      <w:r>
        <w:rPr>
          <w:spacing w:val="-4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hội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hiể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tế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bả</w:t>
      </w:r>
      <w:r>
        <w:rPr>
          <w:sz w:val="28"/>
          <w:szCs w:val="28"/>
        </w:rPr>
        <w:t xml:space="preserve">o </w:t>
      </w:r>
      <w:r>
        <w:rPr>
          <w:spacing w:val="-4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thấ</w:t>
      </w:r>
      <w:r>
        <w:rPr>
          <w:sz w:val="28"/>
          <w:szCs w:val="28"/>
        </w:rPr>
        <w:t>t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nghiệ</w:t>
      </w:r>
      <w:r>
        <w:rPr>
          <w:sz w:val="28"/>
          <w:szCs w:val="28"/>
        </w:rPr>
        <w:t>p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5"/>
          <w:sz w:val="28"/>
          <w:szCs w:val="28"/>
        </w:rPr>
        <w:t>r</w:t>
      </w:r>
      <w:r>
        <w:rPr>
          <w:spacing w:val="-6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Bả</w:t>
      </w:r>
      <w:r>
        <w:rPr>
          <w:sz w:val="28"/>
          <w:szCs w:val="28"/>
        </w:rPr>
        <w:t>o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V</w:t>
      </w:r>
      <w:r>
        <w:rPr>
          <w:spacing w:val="-4"/>
          <w:sz w:val="28"/>
          <w:szCs w:val="28"/>
        </w:rPr>
        <w:t>iệ</w:t>
      </w:r>
      <w:r>
        <w:rPr>
          <w:sz w:val="28"/>
          <w:szCs w:val="28"/>
        </w:rPr>
        <w:t>t</w:t>
      </w:r>
      <w:r>
        <w:rPr>
          <w:spacing w:val="-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</w:t>
      </w:r>
      <w:r>
        <w:rPr>
          <w:sz w:val="28"/>
          <w:szCs w:val="28"/>
        </w:rPr>
        <w:t>am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trìn</w:t>
      </w:r>
      <w:r>
        <w:rPr>
          <w:sz w:val="28"/>
          <w:szCs w:val="28"/>
        </w:rPr>
        <w:t>h</w:t>
      </w:r>
      <w:r>
        <w:rPr>
          <w:spacing w:val="-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qua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</w:t>
      </w:r>
      <w:r>
        <w:rPr>
          <w:spacing w:val="-2"/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-8"/>
          <w:sz w:val="28"/>
          <w:szCs w:val="28"/>
        </w:rPr>
        <w:t>y</w:t>
      </w:r>
      <w:r>
        <w:rPr>
          <w:spacing w:val="-4"/>
          <w:sz w:val="28"/>
          <w:szCs w:val="28"/>
        </w:rPr>
        <w:t>ền.</w:t>
      </w:r>
    </w:p>
    <w:p w14:paraId="43BB2E61" w14:textId="77777777" w:rsidR="00116015" w:rsidRDefault="00000000">
      <w:pPr>
        <w:spacing w:before="83" w:line="259" w:lineRule="auto"/>
        <w:ind w:left="12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bá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nhiệm </w:t>
      </w:r>
      <w:r>
        <w:rPr>
          <w:spacing w:val="1"/>
          <w:sz w:val="28"/>
          <w:szCs w:val="28"/>
        </w:rPr>
        <w:t>vụ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ạt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ng.</w:t>
      </w:r>
    </w:p>
    <w:p w14:paraId="7EEF2583" w14:textId="77777777" w:rsidR="00116015" w:rsidRDefault="00000000">
      <w:pPr>
        <w:spacing w:before="85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v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há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C</w:t>
      </w:r>
      <w:r>
        <w:rPr>
          <w:spacing w:val="-1"/>
          <w:sz w:val="28"/>
          <w:szCs w:val="28"/>
        </w:rPr>
        <w:t>hí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.</w:t>
      </w:r>
    </w:p>
    <w:p w14:paraId="377F1078" w14:textId="77777777" w:rsidR="00116015" w:rsidRDefault="00116015">
      <w:pPr>
        <w:spacing w:line="200" w:lineRule="exact"/>
      </w:pPr>
    </w:p>
    <w:p w14:paraId="20A7AB6E" w14:textId="77777777" w:rsidR="00116015" w:rsidRDefault="00116015">
      <w:pPr>
        <w:spacing w:before="16" w:line="240" w:lineRule="exact"/>
        <w:rPr>
          <w:sz w:val="24"/>
          <w:szCs w:val="24"/>
        </w:rPr>
      </w:pPr>
    </w:p>
    <w:p w14:paraId="5B685AA6" w14:textId="77777777" w:rsidR="00116015" w:rsidRDefault="00000000">
      <w:pPr>
        <w:ind w:left="3877" w:right="3891"/>
        <w:jc w:val="center"/>
        <w:rPr>
          <w:sz w:val="28"/>
          <w:szCs w:val="28"/>
        </w:rPr>
      </w:pPr>
      <w:r>
        <w:rPr>
          <w:b/>
          <w:spacing w:val="-8"/>
          <w:sz w:val="28"/>
          <w:szCs w:val="28"/>
        </w:rPr>
        <w:t>C</w:t>
      </w:r>
      <w:r>
        <w:rPr>
          <w:b/>
          <w:spacing w:val="-7"/>
          <w:sz w:val="28"/>
          <w:szCs w:val="28"/>
        </w:rPr>
        <w:t>H</w:t>
      </w:r>
      <w:r>
        <w:rPr>
          <w:b/>
          <w:spacing w:val="-5"/>
          <w:sz w:val="28"/>
          <w:szCs w:val="28"/>
        </w:rPr>
        <w:t>Ư</w:t>
      </w:r>
      <w:r>
        <w:rPr>
          <w:b/>
          <w:spacing w:val="-7"/>
          <w:sz w:val="28"/>
          <w:szCs w:val="28"/>
        </w:rPr>
        <w:t>Ơ</w:t>
      </w:r>
      <w:r>
        <w:rPr>
          <w:b/>
          <w:spacing w:val="-6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I</w:t>
      </w:r>
    </w:p>
    <w:p w14:paraId="4D6A7B47" w14:textId="77777777" w:rsidR="00116015" w:rsidRDefault="00000000">
      <w:pPr>
        <w:spacing w:before="28"/>
        <w:ind w:left="1192" w:right="1203"/>
        <w:jc w:val="center"/>
        <w:rPr>
          <w:sz w:val="28"/>
          <w:szCs w:val="28"/>
        </w:rPr>
      </w:pPr>
      <w:r>
        <w:rPr>
          <w:b/>
          <w:sz w:val="28"/>
          <w:szCs w:val="28"/>
        </w:rPr>
        <w:t>TRÌNH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TỰ,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THỦ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Ụ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 xml:space="preserve"> T</w:t>
      </w:r>
      <w:r>
        <w:rPr>
          <w:b/>
          <w:sz w:val="28"/>
          <w:szCs w:val="28"/>
        </w:rPr>
        <w:t>HỰC</w:t>
      </w:r>
      <w:r>
        <w:rPr>
          <w:b/>
          <w:spacing w:val="-1"/>
          <w:sz w:val="28"/>
          <w:szCs w:val="28"/>
        </w:rPr>
        <w:t xml:space="preserve"> 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O 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1"/>
          <w:sz w:val="28"/>
          <w:szCs w:val="28"/>
        </w:rPr>
        <w:t xml:space="preserve"> X</w:t>
      </w:r>
      <w:r>
        <w:rPr>
          <w:b/>
          <w:sz w:val="28"/>
          <w:szCs w:val="28"/>
        </w:rPr>
        <w:t>Ã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HỘI</w:t>
      </w:r>
    </w:p>
    <w:p w14:paraId="09083EFE" w14:textId="77777777" w:rsidR="00116015" w:rsidRDefault="00116015">
      <w:pPr>
        <w:spacing w:before="9" w:line="160" w:lineRule="exact"/>
        <w:rPr>
          <w:sz w:val="17"/>
          <w:szCs w:val="17"/>
        </w:rPr>
      </w:pPr>
    </w:p>
    <w:p w14:paraId="1C6554D7" w14:textId="77777777" w:rsidR="00116015" w:rsidRDefault="00116015">
      <w:pPr>
        <w:spacing w:line="200" w:lineRule="exact"/>
      </w:pPr>
    </w:p>
    <w:p w14:paraId="76748947" w14:textId="77777777" w:rsidR="00116015" w:rsidRDefault="00000000">
      <w:pPr>
        <w:ind w:left="4367" w:right="4380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ục 1</w:t>
      </w:r>
    </w:p>
    <w:p w14:paraId="6FC36C70" w14:textId="77777777" w:rsidR="00116015" w:rsidRDefault="00000000">
      <w:pPr>
        <w:spacing w:before="28"/>
        <w:ind w:left="1264" w:right="1277"/>
        <w:jc w:val="center"/>
        <w:rPr>
          <w:sz w:val="28"/>
          <w:szCs w:val="28"/>
        </w:rPr>
      </w:pPr>
      <w:r>
        <w:rPr>
          <w:b/>
          <w:sz w:val="28"/>
          <w:szCs w:val="28"/>
        </w:rPr>
        <w:t>TRÌNH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TỰ,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THỦ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Ụ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 xml:space="preserve"> THA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G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O 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1"/>
          <w:sz w:val="28"/>
          <w:szCs w:val="28"/>
        </w:rPr>
        <w:t xml:space="preserve"> X</w:t>
      </w:r>
      <w:r>
        <w:rPr>
          <w:b/>
          <w:sz w:val="28"/>
          <w:szCs w:val="28"/>
        </w:rPr>
        <w:t>Ã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HỘI</w:t>
      </w:r>
    </w:p>
    <w:p w14:paraId="37240A6F" w14:textId="77777777" w:rsidR="00116015" w:rsidRDefault="00116015">
      <w:pPr>
        <w:spacing w:before="10" w:line="120" w:lineRule="exact"/>
        <w:rPr>
          <w:sz w:val="13"/>
          <w:szCs w:val="13"/>
        </w:rPr>
      </w:pPr>
    </w:p>
    <w:p w14:paraId="7CB12700" w14:textId="77777777" w:rsidR="00116015" w:rsidRDefault="00116015">
      <w:pPr>
        <w:spacing w:line="200" w:lineRule="exact"/>
      </w:pPr>
    </w:p>
    <w:p w14:paraId="333233AC" w14:textId="77777777" w:rsidR="00116015" w:rsidRDefault="00116015">
      <w:pPr>
        <w:spacing w:line="200" w:lineRule="exact"/>
      </w:pPr>
    </w:p>
    <w:p w14:paraId="27F50CF3" w14:textId="77777777" w:rsidR="00116015" w:rsidRDefault="00000000">
      <w:pPr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96. Sổ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hi</w:t>
      </w:r>
      <w:r>
        <w:rPr>
          <w:b/>
          <w:spacing w:val="-2"/>
          <w:sz w:val="28"/>
          <w:szCs w:val="28"/>
        </w:rPr>
        <w:t>ể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7EFE9A58" w14:textId="77777777" w:rsidR="00116015" w:rsidRDefault="00116015">
      <w:pPr>
        <w:spacing w:before="8" w:line="100" w:lineRule="exact"/>
        <w:rPr>
          <w:sz w:val="10"/>
          <w:szCs w:val="10"/>
        </w:rPr>
      </w:pPr>
    </w:p>
    <w:p w14:paraId="08741A88" w14:textId="77777777" w:rsidR="00116015" w:rsidRDefault="00000000">
      <w:pPr>
        <w:spacing w:line="260" w:lineRule="auto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Sổ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cấp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ừn</w:t>
      </w:r>
      <w:r>
        <w:rPr>
          <w:sz w:val="28"/>
          <w:szCs w:val="28"/>
        </w:rPr>
        <w:t>g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õ</w:t>
      </w:r>
      <w:r>
        <w:rPr>
          <w:sz w:val="28"/>
          <w:szCs w:val="28"/>
        </w:rPr>
        <w:t>i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 xml:space="preserve">ệc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z w:val="28"/>
          <w:szCs w:val="28"/>
        </w:rPr>
        <w:t>ng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692A90EC" w14:textId="77777777" w:rsidR="00116015" w:rsidRDefault="00000000">
      <w:pPr>
        <w:spacing w:before="83"/>
        <w:ind w:left="575"/>
        <w:rPr>
          <w:sz w:val="28"/>
          <w:szCs w:val="28"/>
        </w:rPr>
      </w:pPr>
      <w:r>
        <w:rPr>
          <w:spacing w:val="-4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</w:t>
      </w:r>
      <w:r>
        <w:rPr>
          <w:spacing w:val="-4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2020</w:t>
      </w:r>
      <w:r>
        <w:rPr>
          <w:sz w:val="28"/>
          <w:szCs w:val="28"/>
        </w:rPr>
        <w:t>,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s</w:t>
      </w:r>
      <w:r>
        <w:rPr>
          <w:sz w:val="28"/>
          <w:szCs w:val="28"/>
        </w:rPr>
        <w:t>ổ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bả</w:t>
      </w:r>
      <w:r>
        <w:rPr>
          <w:sz w:val="28"/>
          <w:szCs w:val="28"/>
        </w:rPr>
        <w:t>o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s</w:t>
      </w:r>
      <w:r>
        <w:rPr>
          <w:sz w:val="28"/>
          <w:szCs w:val="28"/>
        </w:rPr>
        <w:t>ẽ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6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tha</w:t>
      </w:r>
      <w:r>
        <w:rPr>
          <w:sz w:val="28"/>
          <w:szCs w:val="28"/>
        </w:rPr>
        <w:t>y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</w:t>
      </w:r>
      <w:r>
        <w:rPr>
          <w:sz w:val="28"/>
          <w:szCs w:val="28"/>
        </w:rPr>
        <w:t>ế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bằn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</w:t>
      </w:r>
      <w:r>
        <w:rPr>
          <w:sz w:val="28"/>
          <w:szCs w:val="28"/>
        </w:rPr>
        <w:t>ẻ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hội.</w:t>
      </w:r>
    </w:p>
    <w:p w14:paraId="21068C72" w14:textId="77777777" w:rsidR="00116015" w:rsidRDefault="00116015">
      <w:pPr>
        <w:spacing w:before="8" w:line="100" w:lineRule="exact"/>
        <w:rPr>
          <w:sz w:val="10"/>
          <w:szCs w:val="10"/>
        </w:rPr>
      </w:pPr>
    </w:p>
    <w:p w14:paraId="1346BBAC" w14:textId="77777777" w:rsidR="00116015" w:rsidRDefault="00000000">
      <w:pPr>
        <w:spacing w:line="259" w:lineRule="auto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ủ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gi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.</w:t>
      </w:r>
    </w:p>
    <w:p w14:paraId="1B9A6930" w14:textId="77777777" w:rsidR="00116015" w:rsidRDefault="00000000">
      <w:pPr>
        <w:spacing w:before="85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97. Hồ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 xml:space="preserve">ơ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ă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ý</w:t>
      </w:r>
      <w:r>
        <w:rPr>
          <w:b/>
          <w:spacing w:val="1"/>
          <w:sz w:val="28"/>
          <w:szCs w:val="28"/>
        </w:rPr>
        <w:t xml:space="preserve"> tha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gi</w:t>
      </w:r>
      <w:r>
        <w:rPr>
          <w:b/>
          <w:sz w:val="28"/>
          <w:szCs w:val="28"/>
        </w:rPr>
        <w:t xml:space="preserve">a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ổ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hi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0DC216A8" w14:textId="77777777" w:rsidR="00116015" w:rsidRDefault="00116015">
      <w:pPr>
        <w:spacing w:before="8" w:line="100" w:lineRule="exact"/>
        <w:rPr>
          <w:sz w:val="10"/>
          <w:szCs w:val="10"/>
        </w:rPr>
      </w:pPr>
    </w:p>
    <w:p w14:paraId="69EBD1B1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ơ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ầu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ồ</w:t>
      </w:r>
      <w:r>
        <w:rPr>
          <w:spacing w:val="-5"/>
          <w:sz w:val="28"/>
          <w:szCs w:val="28"/>
        </w:rPr>
        <w:t>m:</w:t>
      </w:r>
    </w:p>
    <w:p w14:paraId="16D86904" w14:textId="77777777" w:rsidR="00116015" w:rsidRDefault="00116015">
      <w:pPr>
        <w:spacing w:before="8" w:line="100" w:lineRule="exact"/>
        <w:rPr>
          <w:sz w:val="10"/>
          <w:szCs w:val="10"/>
        </w:rPr>
      </w:pPr>
    </w:p>
    <w:p w14:paraId="07417FA5" w14:textId="77777777" w:rsidR="00116015" w:rsidRDefault="00000000">
      <w:pPr>
        <w:spacing w:line="259" w:lineRule="auto"/>
        <w:ind w:left="122" w:right="69" w:firstLine="454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ờ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kè</w:t>
      </w:r>
      <w:r>
        <w:rPr>
          <w:sz w:val="28"/>
          <w:szCs w:val="28"/>
        </w:rPr>
        <w:t>m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 xml:space="preserve">eo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hi</w:t>
      </w:r>
      <w:r>
        <w:rPr>
          <w:spacing w:val="3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i;</w:t>
      </w:r>
    </w:p>
    <w:p w14:paraId="76CA9177" w14:textId="77777777" w:rsidR="00116015" w:rsidRDefault="00000000">
      <w:pPr>
        <w:spacing w:before="85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ờ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14:paraId="543B68BB" w14:textId="77777777" w:rsidR="00116015" w:rsidRDefault="00116015">
      <w:pPr>
        <w:spacing w:before="8" w:line="100" w:lineRule="exact"/>
        <w:rPr>
          <w:sz w:val="10"/>
          <w:szCs w:val="10"/>
        </w:rPr>
      </w:pPr>
    </w:p>
    <w:p w14:paraId="062DBA5C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 xml:space="preserve">ơ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hỏ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 xml:space="preserve">ất </w:t>
      </w:r>
      <w:r>
        <w:rPr>
          <w:spacing w:val="1"/>
          <w:sz w:val="28"/>
          <w:szCs w:val="28"/>
        </w:rPr>
        <w:t>ba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ồ</w:t>
      </w:r>
      <w:r>
        <w:rPr>
          <w:spacing w:val="-5"/>
          <w:sz w:val="28"/>
          <w:szCs w:val="28"/>
        </w:rPr>
        <w:t>m:</w:t>
      </w:r>
    </w:p>
    <w:p w14:paraId="23530888" w14:textId="77777777" w:rsidR="00116015" w:rsidRDefault="00116015">
      <w:pPr>
        <w:spacing w:before="8" w:line="100" w:lineRule="exact"/>
        <w:rPr>
          <w:sz w:val="10"/>
          <w:szCs w:val="10"/>
        </w:rPr>
      </w:pPr>
    </w:p>
    <w:p w14:paraId="437B0A38" w14:textId="77777777" w:rsidR="00116015" w:rsidRDefault="00000000">
      <w:pPr>
        <w:ind w:left="575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;</w:t>
      </w:r>
    </w:p>
    <w:p w14:paraId="6243E4C0" w14:textId="77777777" w:rsidR="00116015" w:rsidRDefault="00116015">
      <w:pPr>
        <w:spacing w:line="100" w:lineRule="exact"/>
        <w:rPr>
          <w:sz w:val="11"/>
          <w:szCs w:val="11"/>
        </w:rPr>
      </w:pPr>
    </w:p>
    <w:p w14:paraId="61AB94DB" w14:textId="77777777" w:rsidR="00116015" w:rsidRDefault="00000000">
      <w:pPr>
        <w:ind w:left="575"/>
        <w:rPr>
          <w:sz w:val="28"/>
          <w:szCs w:val="28"/>
        </w:rPr>
        <w:sectPr w:rsidR="00116015">
          <w:pgSz w:w="11920" w:h="16840"/>
          <w:pgMar w:top="1160" w:right="1160" w:bottom="280" w:left="1160" w:header="985" w:footer="0" w:gutter="0"/>
          <w:cols w:space="720"/>
        </w:sect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 Sổ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ỏn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14:paraId="0E7A801C" w14:textId="77777777" w:rsidR="00116015" w:rsidRDefault="00116015">
      <w:pPr>
        <w:spacing w:line="200" w:lineRule="exact"/>
      </w:pPr>
    </w:p>
    <w:p w14:paraId="0C9170E4" w14:textId="77777777" w:rsidR="00116015" w:rsidRDefault="00116015">
      <w:pPr>
        <w:spacing w:before="4" w:line="260" w:lineRule="exact"/>
        <w:rPr>
          <w:sz w:val="26"/>
          <w:szCs w:val="26"/>
        </w:rPr>
      </w:pPr>
    </w:p>
    <w:p w14:paraId="42A48F94" w14:textId="77777777" w:rsidR="00116015" w:rsidRDefault="00000000">
      <w:pPr>
        <w:spacing w:before="24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>c,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tham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gia,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ổ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</w:p>
    <w:p w14:paraId="3E24F5CF" w14:textId="77777777" w:rsidR="00116015" w:rsidRDefault="00000000">
      <w:pPr>
        <w:spacing w:before="14"/>
        <w:ind w:left="142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kho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2AF6E642" w14:textId="77777777" w:rsidR="00116015" w:rsidRDefault="00000000">
      <w:pPr>
        <w:spacing w:before="98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98.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c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ỉn</w:t>
      </w:r>
      <w:r>
        <w:rPr>
          <w:b/>
          <w:sz w:val="28"/>
          <w:szCs w:val="28"/>
        </w:rPr>
        <w:t>h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thô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1"/>
          <w:sz w:val="28"/>
          <w:szCs w:val="28"/>
        </w:rPr>
        <w:t>ti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a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5CEC4692" w14:textId="77777777" w:rsidR="00116015" w:rsidRDefault="00000000">
      <w:pPr>
        <w:spacing w:before="95" w:line="250" w:lineRule="auto"/>
        <w:ind w:left="14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ăn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cơ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i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ha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6F5C2BA6" w14:textId="77777777" w:rsidR="00116015" w:rsidRDefault="00000000">
      <w:pPr>
        <w:spacing w:before="62" w:line="252" w:lineRule="auto"/>
        <w:ind w:left="142" w:right="64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ỉ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á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củ</w:t>
      </w:r>
      <w:r>
        <w:rPr>
          <w:sz w:val="28"/>
          <w:szCs w:val="28"/>
        </w:rPr>
        <w:t>a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bảo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ồ</w:t>
      </w:r>
      <w:r>
        <w:rPr>
          <w:spacing w:val="-5"/>
          <w:sz w:val="28"/>
          <w:szCs w:val="28"/>
        </w:rPr>
        <w:t>m:</w:t>
      </w:r>
    </w:p>
    <w:p w14:paraId="3E036CA0" w14:textId="77777777" w:rsidR="00116015" w:rsidRDefault="00000000">
      <w:pPr>
        <w:spacing w:before="58"/>
        <w:ind w:left="595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ờ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ỉn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ân;</w:t>
      </w:r>
    </w:p>
    <w:p w14:paraId="246B1091" w14:textId="77777777" w:rsidR="00116015" w:rsidRDefault="00000000">
      <w:pPr>
        <w:spacing w:before="76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 Sổ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i;</w:t>
      </w:r>
    </w:p>
    <w:p w14:paraId="3A67475E" w14:textId="77777777" w:rsidR="00116015" w:rsidRDefault="00000000">
      <w:pPr>
        <w:spacing w:before="76"/>
        <w:ind w:left="595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Bản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ao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ấy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ờ</w:t>
      </w:r>
      <w:r>
        <w:rPr>
          <w:spacing w:val="3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liê</w:t>
      </w:r>
      <w:r>
        <w:rPr>
          <w:sz w:val="28"/>
          <w:szCs w:val="28"/>
        </w:rPr>
        <w:t>n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ệc</w:t>
      </w:r>
    </w:p>
    <w:p w14:paraId="2729BFEF" w14:textId="77777777" w:rsidR="00116015" w:rsidRDefault="00000000">
      <w:pPr>
        <w:spacing w:before="16"/>
        <w:ind w:left="142"/>
        <w:rPr>
          <w:sz w:val="28"/>
          <w:szCs w:val="28"/>
        </w:rPr>
      </w:pP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ỉn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hâ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he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t.</w:t>
      </w:r>
    </w:p>
    <w:p w14:paraId="07B5050D" w14:textId="77777777" w:rsidR="00116015" w:rsidRDefault="00000000">
      <w:pPr>
        <w:spacing w:before="76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99. G</w:t>
      </w:r>
      <w:r>
        <w:rPr>
          <w:b/>
          <w:spacing w:val="-1"/>
          <w:sz w:val="28"/>
          <w:szCs w:val="28"/>
        </w:rPr>
        <w:t>iả</w:t>
      </w:r>
      <w:r>
        <w:rPr>
          <w:b/>
          <w:sz w:val="28"/>
          <w:szCs w:val="28"/>
        </w:rPr>
        <w:t>i qu</w:t>
      </w:r>
      <w:r>
        <w:rPr>
          <w:b/>
          <w:spacing w:val="1"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>ế</w:t>
      </w:r>
      <w:r>
        <w:rPr>
          <w:b/>
          <w:sz w:val="28"/>
          <w:szCs w:val="28"/>
        </w:rPr>
        <w:t>t đ</w:t>
      </w:r>
      <w:r>
        <w:rPr>
          <w:b/>
          <w:spacing w:val="1"/>
          <w:sz w:val="28"/>
          <w:szCs w:val="28"/>
        </w:rPr>
        <w:t>ă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ý</w:t>
      </w:r>
      <w:r>
        <w:rPr>
          <w:b/>
          <w:spacing w:val="1"/>
          <w:sz w:val="28"/>
          <w:szCs w:val="28"/>
        </w:rPr>
        <w:t xml:space="preserve"> tha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gi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p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ổ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468F734D" w14:textId="77777777" w:rsidR="00116015" w:rsidRDefault="00000000">
      <w:pPr>
        <w:spacing w:before="76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đ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hi</w:t>
      </w:r>
      <w:r>
        <w:rPr>
          <w:spacing w:val="3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:</w:t>
      </w:r>
    </w:p>
    <w:p w14:paraId="084737EE" w14:textId="77777777" w:rsidR="00116015" w:rsidRDefault="00000000">
      <w:pPr>
        <w:spacing w:before="74" w:line="252" w:lineRule="auto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ày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 xml:space="preserve">ồng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2F39489B" w14:textId="77777777" w:rsidR="00116015" w:rsidRDefault="00000000">
      <w:pPr>
        <w:ind w:left="142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 xml:space="preserve">o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 xml:space="preserve">ơ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i;</w:t>
      </w:r>
    </w:p>
    <w:p w14:paraId="43A31D0D" w14:textId="77777777" w:rsidR="00116015" w:rsidRDefault="00000000">
      <w:pPr>
        <w:spacing w:before="76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nộ</w:t>
      </w:r>
      <w:r>
        <w:rPr>
          <w:sz w:val="28"/>
          <w:szCs w:val="28"/>
        </w:rPr>
        <w:t>p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</w:p>
    <w:p w14:paraId="639E6525" w14:textId="77777777" w:rsidR="00116015" w:rsidRDefault="00000000">
      <w:pPr>
        <w:spacing w:before="16"/>
        <w:ind w:left="142"/>
        <w:rPr>
          <w:sz w:val="28"/>
          <w:szCs w:val="28"/>
        </w:rPr>
      </w:pP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 xml:space="preserve">ơ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4E9B2C16" w14:textId="77777777" w:rsidR="00116015" w:rsidRDefault="00000000">
      <w:pPr>
        <w:spacing w:before="76" w:line="250" w:lineRule="auto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p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ổ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4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hội.</w:t>
      </w:r>
    </w:p>
    <w:p w14:paraId="31F71432" w14:textId="77777777" w:rsidR="00116015" w:rsidRDefault="00000000">
      <w:pPr>
        <w:spacing w:before="62" w:line="252" w:lineRule="auto"/>
        <w:ind w:left="142" w:right="70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cấp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ổ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tron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6ECE9196" w14:textId="77777777" w:rsidR="00116015" w:rsidRDefault="00000000">
      <w:pPr>
        <w:spacing w:before="60" w:line="252" w:lineRule="auto"/>
        <w:ind w:left="142" w:right="68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nh</w:t>
      </w:r>
      <w:r>
        <w:rPr>
          <w:sz w:val="28"/>
          <w:szCs w:val="28"/>
        </w:rPr>
        <w:t>ận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vớ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ng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ắt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uộ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u;</w:t>
      </w:r>
    </w:p>
    <w:p w14:paraId="05B41604" w14:textId="77777777" w:rsidR="00116015" w:rsidRDefault="00000000">
      <w:pPr>
        <w:spacing w:before="60" w:line="250" w:lineRule="auto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7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k</w:t>
      </w:r>
      <w:r>
        <w:rPr>
          <w:sz w:val="28"/>
          <w:szCs w:val="28"/>
        </w:rPr>
        <w:t>ể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4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ầ</w:t>
      </w:r>
      <w:r>
        <w:rPr>
          <w:spacing w:val="-1"/>
          <w:sz w:val="28"/>
          <w:szCs w:val="28"/>
        </w:rPr>
        <w:t>u;</w:t>
      </w:r>
    </w:p>
    <w:p w14:paraId="68BD47EE" w14:textId="77777777" w:rsidR="00116015" w:rsidRDefault="00000000">
      <w:pPr>
        <w:spacing w:before="62" w:line="252" w:lineRule="auto"/>
        <w:ind w:left="142" w:right="68" w:firstLine="454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ngày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4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ổ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;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xá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Trư</w:t>
      </w:r>
      <w:r>
        <w:rPr>
          <w:spacing w:val="1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rả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lờ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õ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;</w:t>
      </w:r>
    </w:p>
    <w:p w14:paraId="407D634E" w14:textId="77777777" w:rsidR="00116015" w:rsidRDefault="00000000">
      <w:pPr>
        <w:spacing w:before="60" w:line="251" w:lineRule="auto"/>
        <w:ind w:left="14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)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ận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ỉn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hi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 xml:space="preserve">rả </w:t>
      </w:r>
      <w:r>
        <w:rPr>
          <w:spacing w:val="-1"/>
          <w:sz w:val="28"/>
          <w:szCs w:val="28"/>
        </w:rPr>
        <w:t>l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 xml:space="preserve">õ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.</w:t>
      </w:r>
    </w:p>
    <w:p w14:paraId="25578C1E" w14:textId="77777777" w:rsidR="00116015" w:rsidRDefault="00000000">
      <w:pPr>
        <w:spacing w:before="61" w:line="252" w:lineRule="auto"/>
        <w:ind w:left="142" w:right="66" w:firstLine="454"/>
        <w:jc w:val="both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Bộ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Bộ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 tham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gia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và 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 xml:space="preserve">ao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nh t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kho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2AA71A24" w14:textId="77777777" w:rsidR="00116015" w:rsidRDefault="00116015">
      <w:pPr>
        <w:spacing w:before="2" w:line="160" w:lineRule="exact"/>
        <w:rPr>
          <w:sz w:val="17"/>
          <w:szCs w:val="17"/>
        </w:rPr>
      </w:pPr>
    </w:p>
    <w:p w14:paraId="67A2963E" w14:textId="77777777" w:rsidR="00116015" w:rsidRDefault="00116015">
      <w:pPr>
        <w:spacing w:line="200" w:lineRule="exact"/>
      </w:pPr>
    </w:p>
    <w:p w14:paraId="636AA715" w14:textId="77777777" w:rsidR="00116015" w:rsidRDefault="00116015">
      <w:pPr>
        <w:spacing w:line="200" w:lineRule="exact"/>
      </w:pPr>
    </w:p>
    <w:p w14:paraId="0D98B350" w14:textId="77777777" w:rsidR="00116015" w:rsidRDefault="00000000">
      <w:pPr>
        <w:spacing w:before="24"/>
        <w:ind w:left="4374" w:right="437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ục 2</w:t>
      </w:r>
    </w:p>
    <w:p w14:paraId="3623C002" w14:textId="77777777" w:rsidR="00116015" w:rsidRDefault="00000000">
      <w:pPr>
        <w:spacing w:before="9"/>
        <w:ind w:left="614"/>
        <w:rPr>
          <w:sz w:val="28"/>
          <w:szCs w:val="28"/>
        </w:rPr>
      </w:pPr>
      <w:r>
        <w:rPr>
          <w:b/>
          <w:sz w:val="28"/>
          <w:szCs w:val="28"/>
        </w:rPr>
        <w:t>TRÌNH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TỰ,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THỦ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Ụ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 xml:space="preserve"> G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 xml:space="preserve">I </w:t>
      </w:r>
      <w:r>
        <w:rPr>
          <w:b/>
          <w:spacing w:val="1"/>
          <w:sz w:val="28"/>
          <w:szCs w:val="28"/>
        </w:rPr>
        <w:t>Q</w:t>
      </w:r>
      <w:r>
        <w:rPr>
          <w:b/>
          <w:spacing w:val="-1"/>
          <w:sz w:val="28"/>
          <w:szCs w:val="28"/>
        </w:rPr>
        <w:t>UY</w:t>
      </w:r>
      <w:r>
        <w:rPr>
          <w:b/>
          <w:sz w:val="28"/>
          <w:szCs w:val="28"/>
        </w:rPr>
        <w:t>ẾT</w:t>
      </w:r>
      <w:r>
        <w:rPr>
          <w:b/>
          <w:spacing w:val="-1"/>
          <w:sz w:val="28"/>
          <w:szCs w:val="28"/>
        </w:rPr>
        <w:t xml:space="preserve"> C</w:t>
      </w:r>
      <w:r>
        <w:rPr>
          <w:b/>
          <w:sz w:val="28"/>
          <w:szCs w:val="28"/>
        </w:rPr>
        <w:t xml:space="preserve">HẾ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Ộ 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O 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HỘI</w:t>
      </w:r>
    </w:p>
    <w:p w14:paraId="1489CC32" w14:textId="77777777" w:rsidR="00116015" w:rsidRDefault="00116015">
      <w:pPr>
        <w:spacing w:before="7" w:line="180" w:lineRule="exact"/>
        <w:rPr>
          <w:sz w:val="18"/>
          <w:szCs w:val="18"/>
        </w:rPr>
      </w:pPr>
    </w:p>
    <w:p w14:paraId="056B47E0" w14:textId="77777777" w:rsidR="00116015" w:rsidRDefault="00000000">
      <w:pPr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00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ơ 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-2"/>
          <w:sz w:val="28"/>
          <w:szCs w:val="28"/>
        </w:rPr>
        <w:t>ở</w:t>
      </w:r>
      <w:r>
        <w:rPr>
          <w:b/>
          <w:sz w:val="28"/>
          <w:szCs w:val="28"/>
        </w:rPr>
        <w:t>ng c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 xml:space="preserve">ế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 xml:space="preserve"> ố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au</w:t>
      </w:r>
    </w:p>
    <w:p w14:paraId="7FB10834" w14:textId="77777777" w:rsidR="00116015" w:rsidRDefault="00116015">
      <w:pPr>
        <w:spacing w:before="5" w:line="100" w:lineRule="exact"/>
        <w:rPr>
          <w:sz w:val="11"/>
          <w:szCs w:val="11"/>
        </w:rPr>
      </w:pPr>
    </w:p>
    <w:p w14:paraId="4594BD0F" w14:textId="77777777" w:rsidR="00116015" w:rsidRDefault="00000000">
      <w:pPr>
        <w:spacing w:line="270" w:lineRule="auto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Bản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ấy ra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z w:val="28"/>
          <w:szCs w:val="28"/>
        </w:rPr>
        <w:t>ặc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rị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trú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co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ú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ấy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hội.</w:t>
      </w:r>
    </w:p>
    <w:p w14:paraId="7625C030" w14:textId="77777777" w:rsidR="00116015" w:rsidRDefault="00000000">
      <w:pPr>
        <w:spacing w:before="82" w:line="271" w:lineRule="auto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3"/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pacing w:val="-3"/>
          <w:sz w:val="28"/>
          <w:szCs w:val="28"/>
        </w:rPr>
        <w:t>ữ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thay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dị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ế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ấy</w:t>
      </w:r>
      <w:r>
        <w:rPr>
          <w:spacing w:val="1"/>
          <w:sz w:val="28"/>
          <w:szCs w:val="28"/>
        </w:rPr>
        <w:t xml:space="preserve"> khá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ở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ng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cấ</w:t>
      </w:r>
      <w:r>
        <w:rPr>
          <w:spacing w:val="1"/>
          <w:sz w:val="28"/>
          <w:szCs w:val="28"/>
        </w:rPr>
        <w:t>p.</w:t>
      </w:r>
    </w:p>
    <w:p w14:paraId="214AE62E" w14:textId="77777777" w:rsidR="00116015" w:rsidRDefault="00000000">
      <w:pPr>
        <w:spacing w:before="81" w:line="271" w:lineRule="auto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sá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ao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ệc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ố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au do n</w:t>
      </w:r>
      <w:r>
        <w:rPr>
          <w:spacing w:val="2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ng la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ậ</w:t>
      </w:r>
      <w:r>
        <w:rPr>
          <w:spacing w:val="1"/>
          <w:sz w:val="28"/>
          <w:szCs w:val="28"/>
        </w:rPr>
        <w:t>p.</w:t>
      </w:r>
    </w:p>
    <w:p w14:paraId="516D2630" w14:textId="77777777" w:rsidR="00116015" w:rsidRDefault="00000000">
      <w:pPr>
        <w:spacing w:before="80" w:line="270" w:lineRule="auto"/>
        <w:ind w:left="121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ẫ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ẩm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ấy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ỉ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ấy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ra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ẫu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địn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ác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 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10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635ED11C" w14:textId="77777777" w:rsidR="00116015" w:rsidRDefault="00000000">
      <w:pPr>
        <w:spacing w:before="82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ơ 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-2"/>
          <w:sz w:val="28"/>
          <w:szCs w:val="28"/>
        </w:rPr>
        <w:t>ở</w:t>
      </w:r>
      <w:r>
        <w:rPr>
          <w:b/>
          <w:sz w:val="28"/>
          <w:szCs w:val="28"/>
        </w:rPr>
        <w:t>ng c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 xml:space="preserve">ế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thai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n</w:t>
      </w:r>
    </w:p>
    <w:p w14:paraId="4788F890" w14:textId="77777777" w:rsidR="00116015" w:rsidRDefault="00116015">
      <w:pPr>
        <w:spacing w:before="2" w:line="120" w:lineRule="exact"/>
        <w:rPr>
          <w:sz w:val="12"/>
          <w:szCs w:val="12"/>
        </w:rPr>
      </w:pPr>
    </w:p>
    <w:p w14:paraId="6CB47A89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ơ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si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gồ</w:t>
      </w:r>
      <w:r>
        <w:rPr>
          <w:spacing w:val="-5"/>
          <w:sz w:val="28"/>
          <w:szCs w:val="28"/>
        </w:rPr>
        <w:t>m:</w:t>
      </w:r>
    </w:p>
    <w:p w14:paraId="62CDCBE2" w14:textId="77777777" w:rsidR="00116015" w:rsidRDefault="00116015">
      <w:pPr>
        <w:spacing w:before="2" w:line="120" w:lineRule="exact"/>
        <w:rPr>
          <w:sz w:val="12"/>
          <w:szCs w:val="12"/>
        </w:rPr>
      </w:pPr>
    </w:p>
    <w:p w14:paraId="0C138F85" w14:textId="77777777" w:rsidR="00116015" w:rsidRDefault="00000000">
      <w:pPr>
        <w:ind w:left="575"/>
        <w:rPr>
          <w:sz w:val="28"/>
          <w:szCs w:val="28"/>
        </w:rPr>
      </w:pPr>
      <w:r>
        <w:rPr>
          <w:sz w:val="28"/>
          <w:szCs w:val="28"/>
        </w:rPr>
        <w:t>a) Bản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ấy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con;</w:t>
      </w:r>
    </w:p>
    <w:p w14:paraId="6575A2CD" w14:textId="77777777" w:rsidR="00116015" w:rsidRDefault="00116015">
      <w:pPr>
        <w:spacing w:before="2" w:line="120" w:lineRule="exact"/>
        <w:rPr>
          <w:sz w:val="12"/>
          <w:szCs w:val="12"/>
        </w:rPr>
      </w:pPr>
    </w:p>
    <w:p w14:paraId="6CF3893B" w14:textId="77777777" w:rsidR="00116015" w:rsidRDefault="00000000">
      <w:pPr>
        <w:spacing w:line="271" w:lineRule="auto"/>
        <w:ind w:left="122" w:right="65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ấy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ấy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ẹ </w:t>
      </w:r>
      <w:r>
        <w:rPr>
          <w:spacing w:val="1"/>
          <w:sz w:val="28"/>
          <w:szCs w:val="28"/>
        </w:rPr>
        <w:t>tro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 xml:space="preserve">p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n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ẹ 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-1"/>
          <w:sz w:val="28"/>
          <w:szCs w:val="28"/>
        </w:rPr>
        <w:t>t;</w:t>
      </w:r>
    </w:p>
    <w:p w14:paraId="55E498D0" w14:textId="77777777" w:rsidR="00116015" w:rsidRDefault="00000000">
      <w:pPr>
        <w:spacing w:before="80" w:line="271" w:lineRule="auto"/>
        <w:ind w:left="122" w:right="69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)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ấy</w:t>
      </w:r>
      <w:r>
        <w:rPr>
          <w:spacing w:val="1"/>
          <w:sz w:val="28"/>
          <w:szCs w:val="28"/>
        </w:rPr>
        <w:t xml:space="preserve"> x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chữ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ẩm </w:t>
      </w:r>
      <w:r>
        <w:rPr>
          <w:spacing w:val="1"/>
          <w:sz w:val="28"/>
          <w:szCs w:val="28"/>
        </w:rPr>
        <w:t>qu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ạ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ẹ </w:t>
      </w:r>
      <w:r>
        <w:rPr>
          <w:spacing w:val="1"/>
          <w:sz w:val="28"/>
          <w:szCs w:val="28"/>
        </w:rPr>
        <w:t>sa</w:t>
      </w:r>
      <w:r>
        <w:rPr>
          <w:sz w:val="28"/>
          <w:szCs w:val="28"/>
        </w:rPr>
        <w:t xml:space="preserve">u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n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kh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kh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ăm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sóc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con;</w:t>
      </w:r>
    </w:p>
    <w:p w14:paraId="3DC7517C" w14:textId="77777777" w:rsidR="00116015" w:rsidRDefault="00000000">
      <w:pPr>
        <w:spacing w:before="78" w:line="271" w:lineRule="auto"/>
        <w:ind w:left="121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)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ao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ấy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ra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hợ</w:t>
      </w:r>
      <w:r>
        <w:rPr>
          <w:sz w:val="28"/>
          <w:szCs w:val="28"/>
        </w:rPr>
        <w:t>p con ch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m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ch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gi</w:t>
      </w:r>
      <w:r>
        <w:rPr>
          <w:sz w:val="28"/>
          <w:szCs w:val="28"/>
        </w:rPr>
        <w:t>ấy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nh</w:t>
      </w:r>
      <w:r>
        <w:rPr>
          <w:sz w:val="28"/>
          <w:szCs w:val="28"/>
        </w:rPr>
        <w:t>;</w:t>
      </w:r>
    </w:p>
    <w:p w14:paraId="228DC76F" w14:textId="77777777" w:rsidR="00116015" w:rsidRDefault="00000000">
      <w:pPr>
        <w:spacing w:before="80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)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ấy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xá</w:t>
      </w:r>
      <w:r>
        <w:rPr>
          <w:sz w:val="28"/>
          <w:szCs w:val="28"/>
        </w:rPr>
        <w:t>c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chữ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</w:p>
    <w:p w14:paraId="3428A872" w14:textId="77777777" w:rsidR="00116015" w:rsidRDefault="00000000">
      <w:pPr>
        <w:spacing w:before="43"/>
        <w:ind w:left="80" w:right="75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ữ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14:paraId="16D2DCF5" w14:textId="77777777" w:rsidR="00116015" w:rsidRDefault="00000000">
      <w:pPr>
        <w:spacing w:before="43"/>
        <w:ind w:left="121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327357AE" w14:textId="77777777" w:rsidR="00116015" w:rsidRDefault="00116015">
      <w:pPr>
        <w:spacing w:before="10" w:line="100" w:lineRule="exact"/>
        <w:rPr>
          <w:sz w:val="11"/>
          <w:szCs w:val="11"/>
        </w:rPr>
      </w:pPr>
    </w:p>
    <w:p w14:paraId="0DF77C4A" w14:textId="77777777" w:rsidR="00116015" w:rsidRDefault="00000000">
      <w:pPr>
        <w:spacing w:line="271" w:lineRule="auto"/>
        <w:ind w:left="121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ữ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ẩy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>ết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phá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ý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 xml:space="preserve">ịnh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7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ấy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vớ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ại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ấy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ra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ú.</w:t>
      </w:r>
    </w:p>
    <w:p w14:paraId="6A67E0B2" w14:textId="77777777" w:rsidR="00116015" w:rsidRDefault="00000000">
      <w:pPr>
        <w:spacing w:before="81" w:line="271" w:lineRule="auto"/>
        <w:ind w:left="122" w:right="67" w:firstLine="454"/>
        <w:jc w:val="both"/>
        <w:rPr>
          <w:sz w:val="28"/>
          <w:szCs w:val="28"/>
        </w:rPr>
        <w:sectPr w:rsidR="00116015">
          <w:pgSz w:w="11920" w:h="16840"/>
          <w:pgMar w:top="1160" w:right="1160" w:bottom="280" w:left="1160" w:header="985" w:footer="0" w:gutter="0"/>
          <w:cols w:space="720"/>
        </w:sect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co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u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có gi</w:t>
      </w:r>
      <w:r>
        <w:rPr>
          <w:sz w:val="28"/>
          <w:szCs w:val="28"/>
        </w:rPr>
        <w:t>ấy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nu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</w:p>
    <w:p w14:paraId="2E240740" w14:textId="77777777" w:rsidR="00116015" w:rsidRDefault="00116015">
      <w:pPr>
        <w:spacing w:line="200" w:lineRule="exact"/>
      </w:pPr>
    </w:p>
    <w:p w14:paraId="3736DC05" w14:textId="77777777" w:rsidR="00116015" w:rsidRDefault="00116015">
      <w:pPr>
        <w:spacing w:before="5" w:line="280" w:lineRule="exact"/>
        <w:rPr>
          <w:sz w:val="28"/>
          <w:szCs w:val="28"/>
        </w:rPr>
      </w:pPr>
    </w:p>
    <w:p w14:paraId="4EA38761" w14:textId="77777777" w:rsidR="00116015" w:rsidRDefault="00000000">
      <w:pPr>
        <w:spacing w:before="24" w:line="272" w:lineRule="auto"/>
        <w:ind w:left="142" w:right="65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ng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khi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ản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ấy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 xml:space="preserve">ặc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ao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ấy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con và g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ấy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xác n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cơ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ẫu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si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ổ</w:t>
      </w:r>
      <w:r>
        <w:rPr>
          <w:spacing w:val="1"/>
          <w:sz w:val="28"/>
          <w:szCs w:val="28"/>
        </w:rPr>
        <w:t>i.</w:t>
      </w:r>
    </w:p>
    <w:p w14:paraId="728D6CBA" w14:textId="77777777" w:rsidR="00116015" w:rsidRDefault="00000000">
      <w:pPr>
        <w:spacing w:before="79"/>
        <w:ind w:left="595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D</w:t>
      </w:r>
      <w:r>
        <w:rPr>
          <w:spacing w:val="-7"/>
          <w:sz w:val="28"/>
          <w:szCs w:val="28"/>
        </w:rPr>
        <w:t>a</w:t>
      </w:r>
      <w:r>
        <w:rPr>
          <w:spacing w:val="-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sác</w:t>
      </w:r>
      <w:r>
        <w:rPr>
          <w:sz w:val="28"/>
          <w:szCs w:val="28"/>
        </w:rPr>
        <w:t>h</w:t>
      </w:r>
      <w:r>
        <w:rPr>
          <w:spacing w:val="-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</w:t>
      </w:r>
      <w:r>
        <w:rPr>
          <w:spacing w:val="-7"/>
          <w:sz w:val="28"/>
          <w:szCs w:val="28"/>
        </w:rPr>
        <w:t>g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8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độn</w:t>
      </w:r>
      <w:r>
        <w:rPr>
          <w:sz w:val="28"/>
          <w:szCs w:val="28"/>
        </w:rPr>
        <w:t>g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ngh</w:t>
      </w:r>
      <w:r>
        <w:rPr>
          <w:sz w:val="28"/>
          <w:szCs w:val="28"/>
        </w:rPr>
        <w:t>ỉ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vi</w:t>
      </w:r>
      <w:r>
        <w:rPr>
          <w:spacing w:val="-7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1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ch</w:t>
      </w:r>
      <w:r>
        <w:rPr>
          <w:sz w:val="28"/>
          <w:szCs w:val="28"/>
        </w:rPr>
        <w:t>ế</w:t>
      </w:r>
      <w:r>
        <w:rPr>
          <w:spacing w:val="-1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t</w:t>
      </w:r>
      <w:r>
        <w:rPr>
          <w:spacing w:val="-6"/>
          <w:sz w:val="28"/>
          <w:szCs w:val="28"/>
        </w:rPr>
        <w:t>h</w:t>
      </w:r>
      <w:r>
        <w:rPr>
          <w:spacing w:val="-8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s</w:t>
      </w:r>
      <w:r>
        <w:rPr>
          <w:spacing w:val="-7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-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n</w:t>
      </w:r>
      <w:r>
        <w:rPr>
          <w:spacing w:val="-6"/>
          <w:sz w:val="28"/>
          <w:szCs w:val="28"/>
        </w:rPr>
        <w:t>g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dụn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</w:p>
    <w:p w14:paraId="36910944" w14:textId="77777777" w:rsidR="00116015" w:rsidRDefault="00000000">
      <w:pPr>
        <w:spacing w:before="45"/>
        <w:ind w:left="142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p.</w:t>
      </w:r>
    </w:p>
    <w:p w14:paraId="751D4C8B" w14:textId="77777777" w:rsidR="00116015" w:rsidRDefault="00116015">
      <w:pPr>
        <w:spacing w:before="4" w:line="120" w:lineRule="exact"/>
        <w:rPr>
          <w:sz w:val="12"/>
          <w:szCs w:val="12"/>
        </w:rPr>
      </w:pPr>
    </w:p>
    <w:p w14:paraId="000E5E58" w14:textId="77777777" w:rsidR="00116015" w:rsidRDefault="00000000">
      <w:pPr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02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 xml:space="preserve">i </w:t>
      </w:r>
      <w:r>
        <w:rPr>
          <w:b/>
          <w:spacing w:val="1"/>
          <w:sz w:val="28"/>
          <w:szCs w:val="28"/>
        </w:rPr>
        <w:t>q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ết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z w:val="28"/>
          <w:szCs w:val="28"/>
        </w:rPr>
        <w:t>ng c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 xml:space="preserve">ế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u,</w:t>
      </w:r>
      <w:r>
        <w:rPr>
          <w:b/>
          <w:spacing w:val="-1"/>
          <w:sz w:val="28"/>
          <w:szCs w:val="28"/>
        </w:rPr>
        <w:t xml:space="preserve"> tha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n</w:t>
      </w:r>
    </w:p>
    <w:p w14:paraId="42461489" w14:textId="77777777" w:rsidR="00116015" w:rsidRDefault="00116015">
      <w:pPr>
        <w:spacing w:before="4" w:line="120" w:lineRule="exact"/>
        <w:rPr>
          <w:sz w:val="12"/>
          <w:szCs w:val="12"/>
        </w:rPr>
      </w:pPr>
    </w:p>
    <w:p w14:paraId="158E98F3" w14:textId="77777777" w:rsidR="00116015" w:rsidRDefault="00000000">
      <w:pPr>
        <w:spacing w:line="271" w:lineRule="auto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ại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àm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14:paraId="1A8E66D7" w14:textId="77777777" w:rsidR="00116015" w:rsidRDefault="00000000">
      <w:pPr>
        <w:spacing w:before="4"/>
        <w:ind w:left="142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ng.</w:t>
      </w:r>
    </w:p>
    <w:p w14:paraId="640C014C" w14:textId="77777777" w:rsidR="00116015" w:rsidRDefault="00116015">
      <w:pPr>
        <w:spacing w:before="2" w:line="120" w:lineRule="exact"/>
        <w:rPr>
          <w:sz w:val="12"/>
          <w:szCs w:val="12"/>
        </w:rPr>
      </w:pPr>
    </w:p>
    <w:p w14:paraId="3B9AAD7B" w14:textId="77777777" w:rsidR="00116015" w:rsidRDefault="00000000">
      <w:pPr>
        <w:spacing w:line="273" w:lineRule="auto"/>
        <w:ind w:left="142" w:right="68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si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con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uô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u</w:t>
      </w:r>
      <w:r>
        <w:rPr>
          <w:sz w:val="28"/>
          <w:szCs w:val="28"/>
        </w:rPr>
        <w:t xml:space="preserve">ất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ơ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ội.</w:t>
      </w:r>
    </w:p>
    <w:p w14:paraId="37FE1E9A" w14:textId="77777777" w:rsidR="00116015" w:rsidRDefault="00000000">
      <w:pPr>
        <w:spacing w:before="78" w:line="273" w:lineRule="auto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ác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ập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nộ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ội.</w:t>
      </w:r>
    </w:p>
    <w:p w14:paraId="2AE8C866" w14:textId="77777777" w:rsidR="00116015" w:rsidRDefault="00000000">
      <w:pPr>
        <w:spacing w:before="78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ác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iệm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cơ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i:</w:t>
      </w:r>
    </w:p>
    <w:p w14:paraId="3F5CAB59" w14:textId="77777777" w:rsidR="00116015" w:rsidRDefault="00116015">
      <w:pPr>
        <w:spacing w:before="4" w:line="120" w:lineRule="exact"/>
        <w:rPr>
          <w:sz w:val="12"/>
          <w:szCs w:val="12"/>
        </w:rPr>
      </w:pPr>
    </w:p>
    <w:p w14:paraId="61265B4F" w14:textId="77777777" w:rsidR="00116015" w:rsidRDefault="00000000">
      <w:pPr>
        <w:spacing w:line="272" w:lineRule="auto"/>
        <w:ind w:left="142" w:right="68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Tron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-1"/>
          <w:sz w:val="28"/>
          <w:szCs w:val="28"/>
        </w:rPr>
        <w:t>đị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ử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3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rả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cho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;</w:t>
      </w:r>
    </w:p>
    <w:p w14:paraId="1789C7B5" w14:textId="77777777" w:rsidR="00116015" w:rsidRDefault="00000000">
      <w:pPr>
        <w:spacing w:before="82" w:line="272" w:lineRule="auto"/>
        <w:ind w:left="14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Tron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là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v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nh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the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ừ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uô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co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 xml:space="preserve">an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ết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rả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14:paraId="1BBF34B6" w14:textId="77777777" w:rsidR="00116015" w:rsidRDefault="00000000">
      <w:pPr>
        <w:spacing w:before="82" w:line="271" w:lineRule="auto"/>
        <w:ind w:left="141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do.</w:t>
      </w:r>
    </w:p>
    <w:p w14:paraId="1155E850" w14:textId="77777777" w:rsidR="00116015" w:rsidRDefault="00000000">
      <w:pPr>
        <w:spacing w:before="83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0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iả</w:t>
      </w:r>
      <w:r>
        <w:rPr>
          <w:b/>
          <w:sz w:val="28"/>
          <w:szCs w:val="28"/>
        </w:rPr>
        <w:t>i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q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>ế</w:t>
      </w:r>
      <w:r>
        <w:rPr>
          <w:b/>
          <w:sz w:val="28"/>
          <w:szCs w:val="28"/>
        </w:rPr>
        <w:t>t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trợ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ấ</w:t>
      </w:r>
      <w:r>
        <w:rPr>
          <w:b/>
          <w:sz w:val="28"/>
          <w:szCs w:val="28"/>
        </w:rPr>
        <w:t>p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3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ỡ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ức,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phục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ồ</w:t>
      </w:r>
      <w:r>
        <w:rPr>
          <w:b/>
          <w:sz w:val="28"/>
          <w:szCs w:val="28"/>
        </w:rPr>
        <w:t>i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ức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ỏ</w:t>
      </w:r>
      <w:r>
        <w:rPr>
          <w:b/>
          <w:sz w:val="28"/>
          <w:szCs w:val="28"/>
        </w:rPr>
        <w:t>e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u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m</w:t>
      </w:r>
    </w:p>
    <w:p w14:paraId="27BDEF66" w14:textId="77777777" w:rsidR="00116015" w:rsidRDefault="00000000">
      <w:pPr>
        <w:spacing w:before="45"/>
        <w:ind w:left="141"/>
        <w:rPr>
          <w:sz w:val="28"/>
          <w:szCs w:val="28"/>
        </w:rPr>
      </w:pP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u,</w:t>
      </w:r>
      <w:r>
        <w:rPr>
          <w:b/>
          <w:spacing w:val="-1"/>
          <w:sz w:val="28"/>
          <w:szCs w:val="28"/>
        </w:rPr>
        <w:t xml:space="preserve"> tha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n</w:t>
      </w:r>
    </w:p>
    <w:p w14:paraId="3C95E795" w14:textId="77777777" w:rsidR="00116015" w:rsidRDefault="00116015">
      <w:pPr>
        <w:spacing w:before="2" w:line="120" w:lineRule="exact"/>
        <w:rPr>
          <w:sz w:val="12"/>
          <w:szCs w:val="12"/>
        </w:rPr>
      </w:pPr>
    </w:p>
    <w:p w14:paraId="5DE21C90" w14:textId="77777777" w:rsidR="00116015" w:rsidRDefault="00000000">
      <w:pPr>
        <w:spacing w:line="273" w:lineRule="auto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Tron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 xml:space="preserve">ừ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 cấp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ức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e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m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au,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thai</w:t>
      </w:r>
      <w:r>
        <w:rPr>
          <w:spacing w:val="2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 xml:space="preserve">ộng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ập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o cơ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466EAD8F" w14:textId="77777777" w:rsidR="00116015" w:rsidRDefault="00000000">
      <w:pPr>
        <w:spacing w:before="78" w:line="272" w:lineRule="auto"/>
        <w:ind w:left="14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an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trác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 xml:space="preserve">ệm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ả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;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ả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ăn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 xml:space="preserve">õ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.</w:t>
      </w:r>
    </w:p>
    <w:p w14:paraId="1F051A59" w14:textId="77777777" w:rsidR="00116015" w:rsidRDefault="00000000">
      <w:pPr>
        <w:spacing w:before="82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04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ơ 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-2"/>
          <w:sz w:val="28"/>
          <w:szCs w:val="28"/>
        </w:rPr>
        <w:t>ở</w:t>
      </w:r>
      <w:r>
        <w:rPr>
          <w:b/>
          <w:sz w:val="28"/>
          <w:szCs w:val="28"/>
        </w:rPr>
        <w:t>ng c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 xml:space="preserve">ế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tai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la</w:t>
      </w:r>
      <w:r>
        <w:rPr>
          <w:b/>
          <w:sz w:val="28"/>
          <w:szCs w:val="28"/>
        </w:rPr>
        <w:t>o đ</w:t>
      </w:r>
      <w:r>
        <w:rPr>
          <w:b/>
          <w:spacing w:val="1"/>
          <w:sz w:val="28"/>
          <w:szCs w:val="28"/>
        </w:rPr>
        <w:t>ộ</w:t>
      </w:r>
      <w:r>
        <w:rPr>
          <w:b/>
          <w:spacing w:val="-3"/>
          <w:sz w:val="28"/>
          <w:szCs w:val="28"/>
        </w:rPr>
        <w:t>ng</w:t>
      </w:r>
    </w:p>
    <w:p w14:paraId="21D0822E" w14:textId="77777777" w:rsidR="00116015" w:rsidRDefault="00116015">
      <w:pPr>
        <w:spacing w:before="4" w:line="120" w:lineRule="exact"/>
        <w:rPr>
          <w:sz w:val="12"/>
          <w:szCs w:val="12"/>
        </w:rPr>
      </w:pPr>
    </w:p>
    <w:p w14:paraId="571EDAE1" w14:textId="77777777" w:rsidR="00116015" w:rsidRDefault="00000000">
      <w:pPr>
        <w:ind w:left="595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Sổ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</w:t>
      </w:r>
      <w:r>
        <w:rPr>
          <w:spacing w:val="-1"/>
          <w:sz w:val="28"/>
          <w:szCs w:val="28"/>
        </w:rPr>
        <w:t>i.</w:t>
      </w:r>
    </w:p>
    <w:p w14:paraId="55BFBE1B" w14:textId="77777777" w:rsidR="00116015" w:rsidRDefault="00116015">
      <w:pPr>
        <w:spacing w:line="200" w:lineRule="exact"/>
      </w:pPr>
    </w:p>
    <w:p w14:paraId="37ECFFE1" w14:textId="77777777" w:rsidR="00116015" w:rsidRDefault="00116015">
      <w:pPr>
        <w:spacing w:before="13" w:line="280" w:lineRule="exact"/>
        <w:rPr>
          <w:sz w:val="28"/>
          <w:szCs w:val="28"/>
        </w:rPr>
      </w:pPr>
    </w:p>
    <w:p w14:paraId="1A212E10" w14:textId="77777777" w:rsidR="00116015" w:rsidRDefault="00000000">
      <w:pPr>
        <w:spacing w:before="24" w:line="268" w:lineRule="auto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ta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ia</w:t>
      </w:r>
      <w:r>
        <w:rPr>
          <w:sz w:val="28"/>
          <w:szCs w:val="28"/>
        </w:rPr>
        <w:t>o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 xác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th</w:t>
      </w:r>
      <w:r>
        <w:rPr>
          <w:spacing w:val="3"/>
          <w:sz w:val="28"/>
          <w:szCs w:val="28"/>
        </w:rPr>
        <w:t>ê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ạn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há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ồ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ạn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14:paraId="05F0CEB1" w14:textId="77777777" w:rsidR="00116015" w:rsidRDefault="00000000">
      <w:pPr>
        <w:spacing w:before="80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ấy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ra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ta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ao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ng.</w:t>
      </w:r>
    </w:p>
    <w:p w14:paraId="02361C98" w14:textId="77777777" w:rsidR="00116015" w:rsidRDefault="00116015">
      <w:pPr>
        <w:spacing w:before="7" w:line="100" w:lineRule="exact"/>
        <w:rPr>
          <w:sz w:val="11"/>
          <w:szCs w:val="11"/>
        </w:rPr>
      </w:pPr>
    </w:p>
    <w:p w14:paraId="70F3A0D9" w14:textId="77777777" w:rsidR="00116015" w:rsidRDefault="00000000">
      <w:pPr>
        <w:ind w:left="575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iá</w:t>
      </w:r>
      <w:r>
        <w:rPr>
          <w:sz w:val="28"/>
          <w:szCs w:val="28"/>
        </w:rPr>
        <w:t>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y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ảm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>ả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iám</w:t>
      </w:r>
    </w:p>
    <w:p w14:paraId="4D6E966D" w14:textId="77777777" w:rsidR="00116015" w:rsidRDefault="00000000">
      <w:pPr>
        <w:spacing w:before="40"/>
        <w:ind w:left="122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khoa.</w:t>
      </w:r>
    </w:p>
    <w:p w14:paraId="268DAC3D" w14:textId="77777777" w:rsidR="00116015" w:rsidRDefault="00116015">
      <w:pPr>
        <w:spacing w:before="7" w:line="100" w:lineRule="exact"/>
        <w:rPr>
          <w:sz w:val="11"/>
          <w:szCs w:val="11"/>
        </w:rPr>
      </w:pPr>
    </w:p>
    <w:p w14:paraId="2415756E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V</w:t>
      </w:r>
      <w:r>
        <w:rPr>
          <w:sz w:val="28"/>
          <w:szCs w:val="28"/>
        </w:rPr>
        <w:t>ăn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ết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ế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ng.</w:t>
      </w:r>
    </w:p>
    <w:p w14:paraId="6646CB8F" w14:textId="77777777" w:rsidR="00116015" w:rsidRDefault="00116015">
      <w:pPr>
        <w:spacing w:before="7" w:line="100" w:lineRule="exact"/>
        <w:rPr>
          <w:sz w:val="11"/>
          <w:szCs w:val="11"/>
        </w:rPr>
      </w:pPr>
    </w:p>
    <w:p w14:paraId="44FC1B8B" w14:textId="77777777" w:rsidR="00116015" w:rsidRDefault="00000000">
      <w:pPr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05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ơ 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-2"/>
          <w:sz w:val="28"/>
          <w:szCs w:val="28"/>
        </w:rPr>
        <w:t>ở</w:t>
      </w:r>
      <w:r>
        <w:rPr>
          <w:b/>
          <w:sz w:val="28"/>
          <w:szCs w:val="28"/>
        </w:rPr>
        <w:t>ng c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 xml:space="preserve">ế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bệnh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hề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nghiệp</w:t>
      </w:r>
    </w:p>
    <w:p w14:paraId="16B9813C" w14:textId="77777777" w:rsidR="00116015" w:rsidRDefault="00116015">
      <w:pPr>
        <w:spacing w:before="7" w:line="100" w:lineRule="exact"/>
        <w:rPr>
          <w:sz w:val="11"/>
          <w:szCs w:val="11"/>
        </w:rPr>
      </w:pPr>
    </w:p>
    <w:p w14:paraId="659F9730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Sổ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</w:t>
      </w:r>
      <w:r>
        <w:rPr>
          <w:spacing w:val="-1"/>
          <w:sz w:val="28"/>
          <w:szCs w:val="28"/>
        </w:rPr>
        <w:t>i.</w:t>
      </w:r>
    </w:p>
    <w:p w14:paraId="3677F5B6" w14:textId="77777777" w:rsidR="00116015" w:rsidRDefault="00116015">
      <w:pPr>
        <w:spacing w:before="10" w:line="100" w:lineRule="exact"/>
        <w:rPr>
          <w:sz w:val="11"/>
          <w:szCs w:val="11"/>
        </w:rPr>
      </w:pPr>
    </w:p>
    <w:p w14:paraId="331A28D3" w14:textId="77777777" w:rsidR="00116015" w:rsidRDefault="00000000">
      <w:pPr>
        <w:spacing w:line="268" w:lineRule="auto"/>
        <w:ind w:left="122" w:right="71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ố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bi</w:t>
      </w:r>
      <w:r>
        <w:rPr>
          <w:sz w:val="28"/>
          <w:szCs w:val="28"/>
        </w:rPr>
        <w:t>ên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xác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 xml:space="preserve">nh </w:t>
      </w:r>
      <w:r>
        <w:rPr>
          <w:sz w:val="28"/>
          <w:szCs w:val="28"/>
        </w:rPr>
        <w:t>cho nhi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 xml:space="preserve">ơ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o.</w:t>
      </w:r>
    </w:p>
    <w:p w14:paraId="0D9CFB1A" w14:textId="77777777" w:rsidR="00116015" w:rsidRDefault="00000000">
      <w:pPr>
        <w:spacing w:before="80" w:line="268" w:lineRule="auto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ấy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ra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rị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 xml:space="preserve">ại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ấy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khá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p.</w:t>
      </w:r>
    </w:p>
    <w:p w14:paraId="5A59BCC1" w14:textId="77777777" w:rsidR="00116015" w:rsidRDefault="00000000">
      <w:pPr>
        <w:spacing w:before="80"/>
        <w:ind w:left="575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iá</w:t>
      </w:r>
      <w:r>
        <w:rPr>
          <w:sz w:val="28"/>
          <w:szCs w:val="28"/>
        </w:rPr>
        <w:t>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y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ảm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>ả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iám</w:t>
      </w:r>
    </w:p>
    <w:p w14:paraId="3FAB2DAD" w14:textId="77777777" w:rsidR="00116015" w:rsidRDefault="00000000">
      <w:pPr>
        <w:spacing w:before="40"/>
        <w:ind w:left="122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khoa.</w:t>
      </w:r>
    </w:p>
    <w:p w14:paraId="25041F77" w14:textId="77777777" w:rsidR="00116015" w:rsidRDefault="00116015">
      <w:pPr>
        <w:spacing w:before="7" w:line="100" w:lineRule="exact"/>
        <w:rPr>
          <w:sz w:val="11"/>
          <w:szCs w:val="11"/>
        </w:rPr>
      </w:pPr>
    </w:p>
    <w:p w14:paraId="2A37D500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V</w:t>
      </w:r>
      <w:r>
        <w:rPr>
          <w:sz w:val="28"/>
          <w:szCs w:val="28"/>
        </w:rPr>
        <w:t>ăn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ết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ế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.</w:t>
      </w:r>
    </w:p>
    <w:p w14:paraId="3AF32064" w14:textId="77777777" w:rsidR="00116015" w:rsidRDefault="00116015">
      <w:pPr>
        <w:spacing w:before="7" w:line="100" w:lineRule="exact"/>
        <w:rPr>
          <w:sz w:val="11"/>
          <w:szCs w:val="11"/>
        </w:rPr>
      </w:pPr>
    </w:p>
    <w:p w14:paraId="1C2E696F" w14:textId="77777777" w:rsidR="00116015" w:rsidRDefault="00000000">
      <w:pPr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06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 xml:space="preserve">i </w:t>
      </w:r>
      <w:r>
        <w:rPr>
          <w:b/>
          <w:spacing w:val="1"/>
          <w:sz w:val="28"/>
          <w:szCs w:val="28"/>
        </w:rPr>
        <w:t>q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ết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z w:val="28"/>
          <w:szCs w:val="28"/>
        </w:rPr>
        <w:t>ng c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 xml:space="preserve">ế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ạ</w:t>
      </w:r>
      <w:r>
        <w:rPr>
          <w:b/>
          <w:sz w:val="28"/>
          <w:szCs w:val="28"/>
        </w:rPr>
        <w:t>n lao đ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ng, bệ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h n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hề ng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ệp</w:t>
      </w:r>
    </w:p>
    <w:p w14:paraId="3B8F7747" w14:textId="77777777" w:rsidR="00116015" w:rsidRDefault="00116015">
      <w:pPr>
        <w:spacing w:before="7" w:line="100" w:lineRule="exact"/>
        <w:rPr>
          <w:sz w:val="11"/>
          <w:szCs w:val="11"/>
        </w:rPr>
      </w:pPr>
    </w:p>
    <w:p w14:paraId="09DFC23A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ch</w:t>
      </w:r>
      <w:r>
        <w:rPr>
          <w:sz w:val="28"/>
          <w:szCs w:val="28"/>
        </w:rPr>
        <w:t>o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</w:p>
    <w:p w14:paraId="682ADFF8" w14:textId="77777777" w:rsidR="00116015" w:rsidRDefault="00000000">
      <w:pPr>
        <w:spacing w:before="40"/>
        <w:ind w:left="122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pacing w:val="-1"/>
          <w:sz w:val="28"/>
          <w:szCs w:val="28"/>
        </w:rPr>
        <w:t>10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này.</w:t>
      </w:r>
    </w:p>
    <w:p w14:paraId="4FDF1013" w14:textId="77777777" w:rsidR="00116015" w:rsidRDefault="00116015">
      <w:pPr>
        <w:spacing w:before="7" w:line="100" w:lineRule="exact"/>
        <w:rPr>
          <w:sz w:val="11"/>
          <w:szCs w:val="11"/>
        </w:rPr>
      </w:pPr>
    </w:p>
    <w:p w14:paraId="3B7880B8" w14:textId="77777777" w:rsidR="00116015" w:rsidRDefault="00000000">
      <w:pPr>
        <w:spacing w:line="268" w:lineRule="auto"/>
        <w:ind w:left="121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Tron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k</w:t>
      </w:r>
      <w:r>
        <w:rPr>
          <w:sz w:val="28"/>
          <w:szCs w:val="28"/>
        </w:rPr>
        <w:t>ể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ơ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 xml:space="preserve">ó </w:t>
      </w:r>
      <w:r>
        <w:rPr>
          <w:spacing w:val="1"/>
          <w:sz w:val="28"/>
          <w:szCs w:val="28"/>
        </w:rPr>
        <w:t>tr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iệm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ải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ạn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ả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ăn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êu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.</w:t>
      </w:r>
    </w:p>
    <w:p w14:paraId="18EEE831" w14:textId="77777777" w:rsidR="00116015" w:rsidRDefault="00000000">
      <w:pPr>
        <w:spacing w:before="80" w:line="268" w:lineRule="auto"/>
        <w:ind w:left="122" w:right="69" w:firstLine="454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07</w:t>
      </w:r>
      <w:r>
        <w:rPr>
          <w:b/>
          <w:sz w:val="28"/>
          <w:szCs w:val="28"/>
        </w:rPr>
        <w:t xml:space="preserve">. 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qu</w:t>
      </w:r>
      <w:r>
        <w:rPr>
          <w:b/>
          <w:spacing w:val="-1"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>ế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trợ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3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ỡn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s</w:t>
      </w:r>
      <w:r>
        <w:rPr>
          <w:b/>
          <w:spacing w:val="-3"/>
          <w:sz w:val="28"/>
          <w:szCs w:val="28"/>
        </w:rPr>
        <w:t>ứ</w:t>
      </w:r>
      <w:r>
        <w:rPr>
          <w:b/>
          <w:sz w:val="28"/>
          <w:szCs w:val="28"/>
        </w:rPr>
        <w:t>c,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phục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ồ</w:t>
      </w:r>
      <w:r>
        <w:rPr>
          <w:b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ức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ỏ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sau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tai n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la</w:t>
      </w:r>
      <w:r>
        <w:rPr>
          <w:b/>
          <w:sz w:val="28"/>
          <w:szCs w:val="28"/>
        </w:rPr>
        <w:t>o đ</w:t>
      </w:r>
      <w:r>
        <w:rPr>
          <w:b/>
          <w:spacing w:val="1"/>
          <w:sz w:val="28"/>
          <w:szCs w:val="28"/>
        </w:rPr>
        <w:t>ộ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bệnh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nghề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ệp</w:t>
      </w:r>
    </w:p>
    <w:p w14:paraId="204E4F02" w14:textId="77777777" w:rsidR="00116015" w:rsidRDefault="00000000">
      <w:pPr>
        <w:spacing w:before="80" w:line="269" w:lineRule="auto"/>
        <w:ind w:left="121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>ế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ệp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pacing w:val="-1"/>
          <w:sz w:val="28"/>
          <w:szCs w:val="28"/>
        </w:rPr>
        <w:t>ỏ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hồ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nộ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hộ</w:t>
      </w:r>
      <w:r>
        <w:rPr>
          <w:spacing w:val="1"/>
          <w:sz w:val="28"/>
          <w:szCs w:val="28"/>
        </w:rPr>
        <w:t>i.</w:t>
      </w:r>
    </w:p>
    <w:p w14:paraId="7739C3D5" w14:textId="77777777" w:rsidR="00116015" w:rsidRDefault="00000000">
      <w:pPr>
        <w:spacing w:before="79" w:line="268" w:lineRule="auto"/>
        <w:ind w:left="121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k</w:t>
      </w:r>
      <w:r>
        <w:rPr>
          <w:sz w:val="28"/>
          <w:szCs w:val="28"/>
        </w:rPr>
        <w:t>ể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ác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ệm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ải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ức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phụ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hồ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g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 xml:space="preserve">ải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rả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 xml:space="preserve">õ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.</w:t>
      </w:r>
    </w:p>
    <w:p w14:paraId="7E1AC6D9" w14:textId="77777777" w:rsidR="00116015" w:rsidRDefault="00000000">
      <w:pPr>
        <w:spacing w:before="80" w:line="268" w:lineRule="auto"/>
        <w:ind w:left="122" w:right="69" w:firstLine="454"/>
        <w:jc w:val="both"/>
        <w:rPr>
          <w:sz w:val="28"/>
          <w:szCs w:val="28"/>
        </w:rPr>
        <w:sectPr w:rsidR="00116015">
          <w:pgSz w:w="11920" w:h="16840"/>
          <w:pgMar w:top="1160" w:right="1160" w:bottom="280" w:left="1160" w:header="985" w:footer="0" w:gutter="0"/>
          <w:cols w:space="720"/>
        </w:sect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k</w:t>
      </w:r>
      <w:r>
        <w:rPr>
          <w:sz w:val="28"/>
          <w:szCs w:val="28"/>
        </w:rPr>
        <w:t>ể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nh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ác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ệm 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cho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14:paraId="644B786D" w14:textId="77777777" w:rsidR="00116015" w:rsidRDefault="00116015">
      <w:pPr>
        <w:spacing w:line="200" w:lineRule="exact"/>
      </w:pPr>
    </w:p>
    <w:p w14:paraId="3E57E8B5" w14:textId="77777777" w:rsidR="00116015" w:rsidRDefault="00116015">
      <w:pPr>
        <w:spacing w:before="19" w:line="240" w:lineRule="exact"/>
        <w:rPr>
          <w:sz w:val="24"/>
          <w:szCs w:val="24"/>
        </w:rPr>
      </w:pPr>
    </w:p>
    <w:p w14:paraId="4D872BF0" w14:textId="77777777" w:rsidR="00116015" w:rsidRDefault="00000000">
      <w:pPr>
        <w:spacing w:before="24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08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ơ 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-2"/>
          <w:sz w:val="28"/>
          <w:szCs w:val="28"/>
        </w:rPr>
        <w:t>ở</w:t>
      </w:r>
      <w:r>
        <w:rPr>
          <w:b/>
          <w:sz w:val="28"/>
          <w:szCs w:val="28"/>
        </w:rPr>
        <w:t xml:space="preserve">ng </w:t>
      </w:r>
      <w:r>
        <w:rPr>
          <w:b/>
          <w:spacing w:val="2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ơ</w:t>
      </w:r>
      <w:r>
        <w:rPr>
          <w:b/>
          <w:sz w:val="28"/>
          <w:szCs w:val="28"/>
        </w:rPr>
        <w:t xml:space="preserve">ng 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>ưu</w:t>
      </w:r>
    </w:p>
    <w:p w14:paraId="55AD7B44" w14:textId="77777777" w:rsidR="00116015" w:rsidRDefault="00116015">
      <w:pPr>
        <w:spacing w:before="10" w:line="100" w:lineRule="exact"/>
        <w:rPr>
          <w:sz w:val="11"/>
          <w:szCs w:val="11"/>
        </w:rPr>
      </w:pPr>
    </w:p>
    <w:p w14:paraId="7B5EBAD0" w14:textId="77777777" w:rsidR="00116015" w:rsidRDefault="00000000">
      <w:pPr>
        <w:spacing w:line="279" w:lineRule="auto"/>
        <w:ind w:left="142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ắt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ồ</w:t>
      </w:r>
      <w:r>
        <w:rPr>
          <w:spacing w:val="-2"/>
          <w:sz w:val="28"/>
          <w:szCs w:val="28"/>
        </w:rPr>
        <w:t>m:</w:t>
      </w:r>
    </w:p>
    <w:p w14:paraId="7C31B8F7" w14:textId="77777777" w:rsidR="00116015" w:rsidRDefault="00000000">
      <w:pPr>
        <w:spacing w:before="78"/>
        <w:ind w:left="595"/>
        <w:rPr>
          <w:sz w:val="28"/>
          <w:szCs w:val="28"/>
        </w:rPr>
      </w:pPr>
      <w:r>
        <w:rPr>
          <w:sz w:val="28"/>
          <w:szCs w:val="28"/>
        </w:rPr>
        <w:t>a) Sổ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</w:t>
      </w:r>
      <w:r>
        <w:rPr>
          <w:spacing w:val="-1"/>
          <w:sz w:val="28"/>
          <w:szCs w:val="28"/>
        </w:rPr>
        <w:t>i;</w:t>
      </w:r>
    </w:p>
    <w:p w14:paraId="1A91E23B" w14:textId="77777777" w:rsidR="00116015" w:rsidRDefault="00116015">
      <w:pPr>
        <w:spacing w:before="9" w:line="120" w:lineRule="exact"/>
        <w:rPr>
          <w:sz w:val="12"/>
          <w:szCs w:val="12"/>
        </w:rPr>
      </w:pPr>
    </w:p>
    <w:p w14:paraId="69A0A6B5" w14:textId="77777777" w:rsidR="00116015" w:rsidRDefault="00000000">
      <w:pPr>
        <w:spacing w:line="277" w:lineRule="auto"/>
        <w:ind w:left="142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rí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ặc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đồng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í;</w:t>
      </w:r>
    </w:p>
    <w:p w14:paraId="53284D36" w14:textId="77777777" w:rsidR="00116015" w:rsidRDefault="00000000">
      <w:pPr>
        <w:spacing w:before="81" w:line="277" w:lineRule="auto"/>
        <w:ind w:left="141" w:right="67" w:firstLine="454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g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 xml:space="preserve">ảm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ám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kho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he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ấy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ễm </w:t>
      </w:r>
      <w:r>
        <w:rPr>
          <w:spacing w:val="-1"/>
          <w:sz w:val="28"/>
          <w:szCs w:val="28"/>
        </w:rPr>
        <w:t>HIV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AID</w:t>
      </w:r>
      <w:r>
        <w:rPr>
          <w:sz w:val="28"/>
          <w:szCs w:val="28"/>
        </w:rPr>
        <w:t>S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ta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ạn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4C26FA31" w14:textId="77777777" w:rsidR="00116015" w:rsidRDefault="00000000">
      <w:pPr>
        <w:spacing w:before="80" w:line="277" w:lineRule="auto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gồ</w:t>
      </w:r>
      <w:r>
        <w:rPr>
          <w:sz w:val="28"/>
          <w:szCs w:val="28"/>
        </w:rPr>
        <w:t>m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cả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ù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ồ</w:t>
      </w:r>
      <w:r>
        <w:rPr>
          <w:spacing w:val="-5"/>
          <w:sz w:val="28"/>
          <w:szCs w:val="28"/>
        </w:rPr>
        <w:t>m:</w:t>
      </w:r>
    </w:p>
    <w:p w14:paraId="0E590105" w14:textId="77777777" w:rsidR="00116015" w:rsidRDefault="00000000">
      <w:pPr>
        <w:spacing w:before="81"/>
        <w:ind w:left="595"/>
        <w:rPr>
          <w:sz w:val="28"/>
          <w:szCs w:val="28"/>
        </w:rPr>
      </w:pPr>
      <w:r>
        <w:rPr>
          <w:sz w:val="28"/>
          <w:szCs w:val="28"/>
        </w:rPr>
        <w:t>a) Sổ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</w:t>
      </w:r>
      <w:r>
        <w:rPr>
          <w:spacing w:val="-1"/>
          <w:sz w:val="28"/>
          <w:szCs w:val="28"/>
        </w:rPr>
        <w:t>i;</w:t>
      </w:r>
    </w:p>
    <w:p w14:paraId="0788E0C8" w14:textId="77777777" w:rsidR="00116015" w:rsidRDefault="00116015">
      <w:pPr>
        <w:spacing w:before="9" w:line="120" w:lineRule="exact"/>
        <w:rPr>
          <w:sz w:val="12"/>
          <w:szCs w:val="12"/>
        </w:rPr>
      </w:pPr>
    </w:p>
    <w:p w14:paraId="29240278" w14:textId="77777777" w:rsidR="00116015" w:rsidRDefault="00000000">
      <w:pPr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ưu;</w:t>
      </w:r>
    </w:p>
    <w:p w14:paraId="657F76B4" w14:textId="77777777" w:rsidR="00116015" w:rsidRDefault="00116015">
      <w:pPr>
        <w:spacing w:before="2" w:line="120" w:lineRule="exact"/>
        <w:rPr>
          <w:sz w:val="13"/>
          <w:szCs w:val="13"/>
        </w:rPr>
      </w:pPr>
    </w:p>
    <w:p w14:paraId="65F9D1AC" w14:textId="77777777" w:rsidR="00116015" w:rsidRDefault="00000000">
      <w:pPr>
        <w:spacing w:line="277" w:lineRule="auto"/>
        <w:ind w:left="142" w:right="68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 xml:space="preserve">ấy </w:t>
      </w:r>
      <w:r>
        <w:rPr>
          <w:spacing w:val="4"/>
          <w:sz w:val="28"/>
          <w:szCs w:val="28"/>
        </w:rPr>
        <w:t>ủ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th</w:t>
      </w:r>
      <w:r>
        <w:rPr>
          <w:sz w:val="28"/>
          <w:szCs w:val="28"/>
        </w:rPr>
        <w:t>ủ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ế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ù</w:t>
      </w:r>
      <w:r>
        <w:rPr>
          <w:sz w:val="28"/>
          <w:szCs w:val="28"/>
        </w:rPr>
        <w:t>;</w:t>
      </w:r>
    </w:p>
    <w:p w14:paraId="3BED9E1C" w14:textId="77777777" w:rsidR="00116015" w:rsidRDefault="00000000">
      <w:pPr>
        <w:spacing w:before="81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)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à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cư</w:t>
      </w:r>
    </w:p>
    <w:p w14:paraId="25D75DDB" w14:textId="77777777" w:rsidR="00116015" w:rsidRDefault="00000000">
      <w:pPr>
        <w:spacing w:before="50"/>
        <w:ind w:left="142"/>
        <w:rPr>
          <w:sz w:val="28"/>
          <w:szCs w:val="28"/>
        </w:rPr>
      </w:pP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é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;</w:t>
      </w:r>
    </w:p>
    <w:p w14:paraId="5238718D" w14:textId="77777777" w:rsidR="00116015" w:rsidRDefault="00116015">
      <w:pPr>
        <w:spacing w:before="9" w:line="120" w:lineRule="exact"/>
        <w:rPr>
          <w:sz w:val="12"/>
          <w:szCs w:val="12"/>
        </w:rPr>
      </w:pPr>
    </w:p>
    <w:p w14:paraId="5A6903A4" w14:textId="77777777" w:rsidR="00116015" w:rsidRDefault="00000000">
      <w:pPr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)</w:t>
      </w:r>
      <w:r>
        <w:rPr>
          <w:spacing w:val="3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Tòa</w:t>
      </w:r>
      <w:r>
        <w:rPr>
          <w:spacing w:val="3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hủ</w:t>
      </w:r>
      <w:r>
        <w:rPr>
          <w:sz w:val="28"/>
          <w:szCs w:val="28"/>
        </w:rPr>
        <w:t>y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ỏ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ố</w:t>
      </w:r>
    </w:p>
    <w:p w14:paraId="09BD871E" w14:textId="77777777" w:rsidR="00116015" w:rsidRDefault="00000000">
      <w:pPr>
        <w:spacing w:before="52"/>
        <w:ind w:left="142"/>
        <w:rPr>
          <w:sz w:val="28"/>
          <w:szCs w:val="28"/>
        </w:rPr>
      </w:pP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h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ề.</w:t>
      </w:r>
    </w:p>
    <w:p w14:paraId="46F549E3" w14:textId="77777777" w:rsidR="00116015" w:rsidRDefault="00116015">
      <w:pPr>
        <w:spacing w:before="9" w:line="120" w:lineRule="exact"/>
        <w:rPr>
          <w:sz w:val="12"/>
          <w:szCs w:val="12"/>
        </w:rPr>
      </w:pPr>
    </w:p>
    <w:p w14:paraId="4B2067F3" w14:textId="77777777" w:rsidR="00116015" w:rsidRDefault="00000000">
      <w:pPr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09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ơ 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-2"/>
          <w:sz w:val="28"/>
          <w:szCs w:val="28"/>
        </w:rPr>
        <w:t>ở</w:t>
      </w:r>
      <w:r>
        <w:rPr>
          <w:b/>
          <w:sz w:val="28"/>
          <w:szCs w:val="28"/>
        </w:rPr>
        <w:t xml:space="preserve">ng </w:t>
      </w:r>
      <w:r>
        <w:rPr>
          <w:b/>
          <w:spacing w:val="1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 xml:space="preserve">t </w:t>
      </w:r>
      <w:r>
        <w:rPr>
          <w:b/>
          <w:spacing w:val="1"/>
          <w:sz w:val="28"/>
          <w:szCs w:val="28"/>
        </w:rPr>
        <w:t>lầ</w:t>
      </w:r>
      <w:r>
        <w:rPr>
          <w:b/>
          <w:sz w:val="28"/>
          <w:szCs w:val="28"/>
        </w:rPr>
        <w:t>n</w:t>
      </w:r>
    </w:p>
    <w:p w14:paraId="3540B0FE" w14:textId="77777777" w:rsidR="00116015" w:rsidRDefault="00116015">
      <w:pPr>
        <w:spacing w:before="9" w:line="120" w:lineRule="exact"/>
        <w:rPr>
          <w:sz w:val="12"/>
          <w:szCs w:val="12"/>
        </w:rPr>
      </w:pPr>
    </w:p>
    <w:p w14:paraId="0DD2C057" w14:textId="77777777" w:rsidR="00116015" w:rsidRDefault="00000000">
      <w:pPr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Sổ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</w:t>
      </w:r>
      <w:r>
        <w:rPr>
          <w:spacing w:val="-1"/>
          <w:sz w:val="28"/>
          <w:szCs w:val="28"/>
        </w:rPr>
        <w:t>i.</w:t>
      </w:r>
    </w:p>
    <w:p w14:paraId="692988B1" w14:textId="77777777" w:rsidR="00116015" w:rsidRDefault="00116015">
      <w:pPr>
        <w:spacing w:before="9" w:line="120" w:lineRule="exact"/>
        <w:rPr>
          <w:sz w:val="12"/>
          <w:szCs w:val="12"/>
        </w:rPr>
      </w:pPr>
    </w:p>
    <w:p w14:paraId="796DEC41" w14:textId="77777777" w:rsidR="00116015" w:rsidRDefault="00000000">
      <w:pPr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Đ</w:t>
      </w:r>
      <w:r>
        <w:rPr>
          <w:spacing w:val="1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ng.</w:t>
      </w:r>
    </w:p>
    <w:p w14:paraId="090D606B" w14:textId="77777777" w:rsidR="00116015" w:rsidRDefault="00116015">
      <w:pPr>
        <w:spacing w:before="2" w:line="120" w:lineRule="exact"/>
        <w:rPr>
          <w:sz w:val="13"/>
          <w:szCs w:val="13"/>
        </w:rPr>
      </w:pPr>
    </w:p>
    <w:p w14:paraId="6138A470" w14:textId="77777777" w:rsidR="00116015" w:rsidRDefault="00000000">
      <w:pPr>
        <w:spacing w:line="277" w:lineRule="auto"/>
        <w:ind w:left="142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cư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p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hê</w:t>
      </w:r>
      <w:r>
        <w:rPr>
          <w:sz w:val="28"/>
          <w:szCs w:val="28"/>
        </w:rPr>
        <w:t>m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ản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ao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ấy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 xml:space="preserve">xác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ẩm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ho</w:t>
      </w:r>
      <w:r>
        <w:rPr>
          <w:sz w:val="28"/>
          <w:szCs w:val="28"/>
        </w:rPr>
        <w:t>ặc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ịch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ế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ặc </w:t>
      </w:r>
      <w:r>
        <w:rPr>
          <w:spacing w:val="-2"/>
          <w:sz w:val="28"/>
          <w:szCs w:val="28"/>
        </w:rPr>
        <w:t>cô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ấy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ờ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55094609" w14:textId="77777777" w:rsidR="00116015" w:rsidRDefault="00000000">
      <w:pPr>
        <w:spacing w:before="81"/>
        <w:ind w:left="595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 c</w:t>
      </w:r>
      <w:r>
        <w:rPr>
          <w:spacing w:val="-2"/>
          <w:sz w:val="28"/>
          <w:szCs w:val="28"/>
        </w:rPr>
        <w:t>ấ</w:t>
      </w:r>
      <w:r>
        <w:rPr>
          <w:spacing w:val="1"/>
          <w:sz w:val="28"/>
          <w:szCs w:val="28"/>
        </w:rPr>
        <w:t>p;</w:t>
      </w:r>
    </w:p>
    <w:p w14:paraId="5FD0AFF1" w14:textId="77777777" w:rsidR="00116015" w:rsidRDefault="00116015">
      <w:pPr>
        <w:spacing w:before="9" w:line="120" w:lineRule="exact"/>
        <w:rPr>
          <w:sz w:val="12"/>
          <w:szCs w:val="12"/>
        </w:rPr>
      </w:pPr>
    </w:p>
    <w:p w14:paraId="63FAA73C" w14:textId="77777777" w:rsidR="00116015" w:rsidRDefault="00000000">
      <w:pPr>
        <w:spacing w:line="279" w:lineRule="auto"/>
        <w:ind w:left="142" w:right="70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ị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ngoài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>
        <w:rPr>
          <w:spacing w:val="3"/>
          <w:sz w:val="28"/>
          <w:szCs w:val="28"/>
        </w:rPr>
        <w:t>ẩ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cấp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é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ập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i;</w:t>
      </w:r>
    </w:p>
    <w:p w14:paraId="21EE9E36" w14:textId="77777777" w:rsidR="00116015" w:rsidRDefault="00000000">
      <w:pPr>
        <w:spacing w:before="78" w:line="277" w:lineRule="auto"/>
        <w:ind w:left="141" w:right="65" w:firstLine="454"/>
        <w:jc w:val="both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)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ấy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ờ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xá</w:t>
      </w:r>
      <w:r>
        <w:rPr>
          <w:sz w:val="28"/>
          <w:szCs w:val="28"/>
        </w:rPr>
        <w:t>c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>m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ủ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tụ</w:t>
      </w:r>
      <w:r>
        <w:rPr>
          <w:sz w:val="28"/>
          <w:szCs w:val="28"/>
        </w:rPr>
        <w:t>c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;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ấy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ờ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xá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ẻ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cư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</w:t>
      </w:r>
      <w:r>
        <w:rPr>
          <w:sz w:val="28"/>
          <w:szCs w:val="28"/>
        </w:rPr>
        <w:t>ú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 xml:space="preserve">an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 ngo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cấ</w:t>
      </w:r>
      <w:r>
        <w:rPr>
          <w:spacing w:val="1"/>
          <w:sz w:val="28"/>
          <w:szCs w:val="28"/>
        </w:rPr>
        <w:t>p.</w:t>
      </w:r>
    </w:p>
    <w:p w14:paraId="5A38494B" w14:textId="77777777" w:rsidR="00116015" w:rsidRDefault="00116015">
      <w:pPr>
        <w:spacing w:line="200" w:lineRule="exact"/>
      </w:pPr>
    </w:p>
    <w:p w14:paraId="3C60AD9E" w14:textId="77777777" w:rsidR="00116015" w:rsidRDefault="00116015">
      <w:pPr>
        <w:spacing w:before="5" w:line="280" w:lineRule="exact"/>
        <w:rPr>
          <w:sz w:val="28"/>
          <w:szCs w:val="28"/>
        </w:rPr>
      </w:pPr>
    </w:p>
    <w:p w14:paraId="63F16B66" w14:textId="77777777" w:rsidR="00116015" w:rsidRDefault="00000000">
      <w:pPr>
        <w:spacing w:before="24" w:line="259" w:lineRule="auto"/>
        <w:ind w:left="122" w:right="69" w:firstLine="45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Tríc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sa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b</w:t>
      </w:r>
      <w:r>
        <w:rPr>
          <w:spacing w:val="-7"/>
          <w:sz w:val="28"/>
          <w:szCs w:val="28"/>
        </w:rPr>
        <w:t>ệ</w:t>
      </w:r>
      <w:r>
        <w:rPr>
          <w:spacing w:val="-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tron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8"/>
          <w:sz w:val="28"/>
          <w:szCs w:val="28"/>
        </w:rPr>
        <w:t>rư</w:t>
      </w:r>
      <w:r>
        <w:rPr>
          <w:spacing w:val="-6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</w:t>
      </w:r>
      <w:r>
        <w:rPr>
          <w:spacing w:val="-7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7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đi</w:t>
      </w:r>
      <w:r>
        <w:rPr>
          <w:spacing w:val="-4"/>
          <w:sz w:val="28"/>
          <w:szCs w:val="28"/>
        </w:rPr>
        <w:t>ể</w:t>
      </w:r>
      <w:r>
        <w:rPr>
          <w:sz w:val="28"/>
          <w:szCs w:val="28"/>
        </w:rPr>
        <w:t>m c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6"/>
          <w:sz w:val="28"/>
          <w:szCs w:val="28"/>
        </w:rPr>
        <w:t>ho</w:t>
      </w:r>
      <w:r>
        <w:rPr>
          <w:spacing w:val="-7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Đ</w:t>
      </w:r>
      <w:r>
        <w:rPr>
          <w:spacing w:val="-6"/>
          <w:sz w:val="28"/>
          <w:szCs w:val="28"/>
        </w:rPr>
        <w:t>i</w:t>
      </w:r>
      <w:r>
        <w:rPr>
          <w:spacing w:val="-7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60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kho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3FB22290" w14:textId="77777777" w:rsidR="00116015" w:rsidRDefault="00000000">
      <w:pPr>
        <w:spacing w:before="85" w:line="260" w:lineRule="auto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7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ật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2FE4C77A" w14:textId="77777777" w:rsidR="00116015" w:rsidRDefault="00000000">
      <w:pPr>
        <w:spacing w:before="81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 xml:space="preserve">i </w:t>
      </w:r>
      <w:r>
        <w:rPr>
          <w:b/>
          <w:spacing w:val="1"/>
          <w:sz w:val="28"/>
          <w:szCs w:val="28"/>
        </w:rPr>
        <w:t>q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ết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hưu,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lầ</w:t>
      </w:r>
      <w:r>
        <w:rPr>
          <w:b/>
          <w:sz w:val="28"/>
          <w:szCs w:val="28"/>
        </w:rPr>
        <w:t>n</w:t>
      </w:r>
    </w:p>
    <w:p w14:paraId="76C57300" w14:textId="77777777" w:rsidR="00116015" w:rsidRDefault="00116015">
      <w:pPr>
        <w:spacing w:line="100" w:lineRule="exact"/>
        <w:rPr>
          <w:sz w:val="11"/>
          <w:szCs w:val="11"/>
        </w:rPr>
      </w:pPr>
    </w:p>
    <w:p w14:paraId="0FD9C57B" w14:textId="77777777" w:rsidR="00116015" w:rsidRDefault="00000000">
      <w:pPr>
        <w:spacing w:line="260" w:lineRule="auto"/>
        <w:ind w:left="12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Tron</w:t>
      </w:r>
      <w:r>
        <w:rPr>
          <w:sz w:val="28"/>
          <w:szCs w:val="28"/>
        </w:rPr>
        <w:t>g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ày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ng 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ử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ản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8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hội.</w:t>
      </w:r>
    </w:p>
    <w:p w14:paraId="3079CA8A" w14:textId="77777777" w:rsidR="00116015" w:rsidRDefault="00000000">
      <w:pPr>
        <w:spacing w:before="81" w:line="260" w:lineRule="auto"/>
        <w:ind w:left="12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Tron</w:t>
      </w:r>
      <w:r>
        <w:rPr>
          <w:sz w:val="28"/>
          <w:szCs w:val="28"/>
        </w:rPr>
        <w:t>g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ày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ng 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tha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nộ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8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hội.</w:t>
      </w:r>
    </w:p>
    <w:p w14:paraId="4B5BD537" w14:textId="77777777" w:rsidR="00116015" w:rsidRDefault="00000000">
      <w:pPr>
        <w:spacing w:before="83" w:line="260" w:lineRule="auto"/>
        <w:ind w:left="122" w:right="65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Tron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và c</w:t>
      </w:r>
      <w:r>
        <w:rPr>
          <w:sz w:val="28"/>
          <w:szCs w:val="28"/>
        </w:rPr>
        <w:t>ó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cầu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hội.</w:t>
      </w:r>
    </w:p>
    <w:p w14:paraId="1D0F8AF4" w14:textId="77777777" w:rsidR="00116015" w:rsidRDefault="00000000">
      <w:pPr>
        <w:spacing w:before="81" w:line="258" w:lineRule="auto"/>
        <w:ind w:left="121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ơ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ầ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4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trá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nhiệm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ải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rả</w:t>
      </w:r>
      <w:r>
        <w:rPr>
          <w:spacing w:val="4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g;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ả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ăn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 xml:space="preserve">õ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.</w:t>
      </w:r>
    </w:p>
    <w:p w14:paraId="785282A9" w14:textId="77777777" w:rsidR="00116015" w:rsidRDefault="00000000">
      <w:pPr>
        <w:spacing w:before="79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ơ 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-2"/>
          <w:sz w:val="28"/>
          <w:szCs w:val="28"/>
        </w:rPr>
        <w:t>ở</w:t>
      </w:r>
      <w:r>
        <w:rPr>
          <w:b/>
          <w:sz w:val="28"/>
          <w:szCs w:val="28"/>
        </w:rPr>
        <w:t>ng c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 xml:space="preserve">ế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tử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tu</w:t>
      </w:r>
      <w:r>
        <w:rPr>
          <w:b/>
          <w:spacing w:val="-1"/>
          <w:sz w:val="28"/>
          <w:szCs w:val="28"/>
        </w:rPr>
        <w:t>ấ</w:t>
      </w:r>
      <w:r>
        <w:rPr>
          <w:b/>
          <w:sz w:val="28"/>
          <w:szCs w:val="28"/>
        </w:rPr>
        <w:t>t</w:t>
      </w:r>
    </w:p>
    <w:p w14:paraId="106B8D4D" w14:textId="77777777" w:rsidR="00116015" w:rsidRDefault="00116015">
      <w:pPr>
        <w:spacing w:before="5" w:line="100" w:lineRule="exact"/>
        <w:rPr>
          <w:sz w:val="10"/>
          <w:szCs w:val="10"/>
        </w:rPr>
      </w:pPr>
    </w:p>
    <w:p w14:paraId="091878DA" w14:textId="77777777" w:rsidR="00116015" w:rsidRDefault="00000000">
      <w:pPr>
        <w:spacing w:line="257" w:lineRule="auto"/>
        <w:ind w:left="122" w:right="65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ang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và 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đó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gồ</w:t>
      </w:r>
      <w:r>
        <w:rPr>
          <w:spacing w:val="-5"/>
          <w:sz w:val="28"/>
          <w:szCs w:val="28"/>
        </w:rPr>
        <w:t>m:</w:t>
      </w:r>
    </w:p>
    <w:p w14:paraId="0AE0E750" w14:textId="77777777" w:rsidR="00116015" w:rsidRDefault="00000000">
      <w:pPr>
        <w:spacing w:before="80"/>
        <w:ind w:left="575"/>
        <w:rPr>
          <w:sz w:val="28"/>
          <w:szCs w:val="28"/>
        </w:rPr>
      </w:pPr>
      <w:r>
        <w:rPr>
          <w:sz w:val="28"/>
          <w:szCs w:val="28"/>
        </w:rPr>
        <w:t>a) Sổ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</w:t>
      </w:r>
      <w:r>
        <w:rPr>
          <w:spacing w:val="-1"/>
          <w:sz w:val="28"/>
          <w:szCs w:val="28"/>
        </w:rPr>
        <w:t>i;</w:t>
      </w:r>
    </w:p>
    <w:p w14:paraId="7116B0AA" w14:textId="77777777" w:rsidR="00116015" w:rsidRDefault="00116015">
      <w:pPr>
        <w:spacing w:before="5" w:line="100" w:lineRule="exact"/>
        <w:rPr>
          <w:sz w:val="10"/>
          <w:szCs w:val="10"/>
        </w:rPr>
      </w:pPr>
    </w:p>
    <w:p w14:paraId="0E846A57" w14:textId="77777777" w:rsidR="00116015" w:rsidRDefault="00000000">
      <w:pPr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ấy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ấy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ố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</w:t>
      </w:r>
    </w:p>
    <w:p w14:paraId="08F03365" w14:textId="77777777" w:rsidR="00116015" w:rsidRDefault="00000000">
      <w:pPr>
        <w:spacing w:before="23"/>
        <w:ind w:left="122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T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a án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p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pacing w:val="-1"/>
          <w:sz w:val="28"/>
          <w:szCs w:val="28"/>
        </w:rPr>
        <w:t>t;</w:t>
      </w:r>
    </w:p>
    <w:p w14:paraId="01F06E7B" w14:textId="77777777" w:rsidR="00116015" w:rsidRDefault="00116015">
      <w:pPr>
        <w:spacing w:before="3" w:line="100" w:lineRule="exact"/>
        <w:rPr>
          <w:sz w:val="10"/>
          <w:szCs w:val="10"/>
        </w:rPr>
      </w:pPr>
    </w:p>
    <w:p w14:paraId="7FCB0E6A" w14:textId="77777777" w:rsidR="00116015" w:rsidRDefault="00000000">
      <w:pPr>
        <w:ind w:left="575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ờ </w:t>
      </w:r>
      <w:r>
        <w:rPr>
          <w:spacing w:val="1"/>
          <w:sz w:val="28"/>
          <w:szCs w:val="28"/>
        </w:rPr>
        <w:t>kh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họ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các th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</w:p>
    <w:p w14:paraId="2BF4FF62" w14:textId="77777777" w:rsidR="00116015" w:rsidRDefault="00000000">
      <w:pPr>
        <w:spacing w:before="26"/>
        <w:ind w:left="122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hàn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họ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 xml:space="preserve">rợ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ầ</w:t>
      </w:r>
      <w:r>
        <w:rPr>
          <w:spacing w:val="1"/>
          <w:sz w:val="28"/>
          <w:szCs w:val="28"/>
        </w:rPr>
        <w:t>n;</w:t>
      </w:r>
    </w:p>
    <w:p w14:paraId="70F61B5B" w14:textId="77777777" w:rsidR="00116015" w:rsidRDefault="00116015">
      <w:pPr>
        <w:spacing w:before="3" w:line="100" w:lineRule="exact"/>
        <w:rPr>
          <w:sz w:val="10"/>
          <w:szCs w:val="10"/>
        </w:rPr>
      </w:pPr>
    </w:p>
    <w:p w14:paraId="2C845A36" w14:textId="77777777" w:rsidR="00116015" w:rsidRDefault="00000000">
      <w:pPr>
        <w:spacing w:line="258" w:lineRule="auto"/>
        <w:ind w:left="121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)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ản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ta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ạn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ạn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gia</w:t>
      </w:r>
      <w:r>
        <w:rPr>
          <w:sz w:val="28"/>
          <w:szCs w:val="28"/>
        </w:rPr>
        <w:t>o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 xác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th</w:t>
      </w:r>
      <w:r>
        <w:rPr>
          <w:spacing w:val="3"/>
          <w:sz w:val="28"/>
          <w:szCs w:val="28"/>
        </w:rPr>
        <w:t>ê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ạn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ệm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ồ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gia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 xml:space="preserve">nh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ại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;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rị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p;</w:t>
      </w:r>
    </w:p>
    <w:p w14:paraId="6C858FAC" w14:textId="77777777" w:rsidR="00116015" w:rsidRDefault="00000000">
      <w:pPr>
        <w:spacing w:before="79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)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y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ảm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</w:p>
    <w:p w14:paraId="5AE5B351" w14:textId="77777777" w:rsidR="00116015" w:rsidRDefault="00000000">
      <w:pPr>
        <w:spacing w:before="26"/>
        <w:ind w:left="122"/>
        <w:rPr>
          <w:sz w:val="28"/>
          <w:szCs w:val="28"/>
        </w:rPr>
        <w:sectPr w:rsidR="00116015">
          <w:pgSz w:w="11920" w:h="16840"/>
          <w:pgMar w:top="1160" w:right="1160" w:bottom="280" w:left="1160" w:header="985" w:footer="0" w:gutter="0"/>
          <w:cols w:space="720"/>
        </w:sectPr>
      </w:pP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ảm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 xml:space="preserve">ả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81</w:t>
      </w:r>
      <w:r>
        <w:rPr>
          <w:sz w:val="28"/>
          <w:szCs w:val="28"/>
        </w:rPr>
        <w:t>%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391D11C1" w14:textId="77777777" w:rsidR="00116015" w:rsidRDefault="00116015">
      <w:pPr>
        <w:spacing w:line="200" w:lineRule="exact"/>
      </w:pPr>
    </w:p>
    <w:p w14:paraId="2B3EDF19" w14:textId="77777777" w:rsidR="00116015" w:rsidRDefault="00116015">
      <w:pPr>
        <w:spacing w:before="18" w:line="260" w:lineRule="exact"/>
        <w:rPr>
          <w:sz w:val="26"/>
          <w:szCs w:val="26"/>
        </w:rPr>
      </w:pPr>
    </w:p>
    <w:p w14:paraId="26018E96" w14:textId="77777777" w:rsidR="00116015" w:rsidRDefault="00000000">
      <w:pPr>
        <w:spacing w:before="24" w:line="264" w:lineRule="auto"/>
        <w:ind w:left="142" w:right="71" w:firstLine="45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ch</w:t>
      </w:r>
      <w:r>
        <w:rPr>
          <w:sz w:val="28"/>
          <w:szCs w:val="28"/>
        </w:rPr>
        <w:t>ế</w:t>
      </w:r>
      <w:r>
        <w:rPr>
          <w:spacing w:val="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tu</w:t>
      </w:r>
      <w:r>
        <w:rPr>
          <w:spacing w:val="-7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c</w:t>
      </w:r>
      <w:r>
        <w:rPr>
          <w:spacing w:val="-6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n</w:t>
      </w:r>
      <w:r>
        <w:rPr>
          <w:spacing w:val="-6"/>
          <w:sz w:val="28"/>
          <w:szCs w:val="28"/>
        </w:rPr>
        <w:t>g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</w:t>
      </w:r>
      <w:r>
        <w:rPr>
          <w:spacing w:val="-9"/>
          <w:sz w:val="28"/>
          <w:szCs w:val="28"/>
        </w:rPr>
        <w:t>a</w:t>
      </w:r>
      <w:r>
        <w:rPr>
          <w:spacing w:val="-6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ho</w:t>
      </w:r>
      <w:r>
        <w:rPr>
          <w:spacing w:val="-7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n</w:t>
      </w:r>
      <w:r>
        <w:rPr>
          <w:spacing w:val="-6"/>
          <w:sz w:val="28"/>
          <w:szCs w:val="28"/>
        </w:rPr>
        <w:t>g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đan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4"/>
          <w:sz w:val="28"/>
          <w:szCs w:val="28"/>
        </w:rPr>
        <w:t>ạ</w:t>
      </w:r>
      <w:r>
        <w:rPr>
          <w:sz w:val="28"/>
          <w:szCs w:val="28"/>
        </w:rPr>
        <w:t xml:space="preserve">m </w:t>
      </w:r>
      <w:r>
        <w:rPr>
          <w:spacing w:val="-6"/>
          <w:sz w:val="28"/>
          <w:szCs w:val="28"/>
        </w:rPr>
        <w:t>d</w:t>
      </w:r>
      <w:r>
        <w:rPr>
          <w:spacing w:val="-8"/>
          <w:sz w:val="28"/>
          <w:szCs w:val="28"/>
        </w:rPr>
        <w:t>ừ</w:t>
      </w:r>
      <w:r>
        <w:rPr>
          <w:spacing w:val="-6"/>
          <w:sz w:val="28"/>
          <w:szCs w:val="28"/>
        </w:rPr>
        <w:t>ng h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ơn</w:t>
      </w:r>
      <w:r>
        <w:rPr>
          <w:sz w:val="28"/>
          <w:szCs w:val="28"/>
        </w:rPr>
        <w:t>g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5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-12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cấ</w:t>
      </w:r>
      <w:r>
        <w:rPr>
          <w:sz w:val="28"/>
          <w:szCs w:val="28"/>
        </w:rPr>
        <w:t>p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ta</w:t>
      </w:r>
      <w:r>
        <w:rPr>
          <w:sz w:val="28"/>
          <w:szCs w:val="28"/>
        </w:rPr>
        <w:t>i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</w:t>
      </w:r>
      <w:r>
        <w:rPr>
          <w:spacing w:val="-7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pacing w:val="-7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động</w:t>
      </w:r>
      <w:r>
        <w:rPr>
          <w:sz w:val="28"/>
          <w:szCs w:val="28"/>
        </w:rPr>
        <w:t>,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7"/>
          <w:sz w:val="28"/>
          <w:szCs w:val="28"/>
        </w:rPr>
        <w:t>ệ</w:t>
      </w:r>
      <w:r>
        <w:rPr>
          <w:spacing w:val="-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ngh</w:t>
      </w:r>
      <w:r>
        <w:rPr>
          <w:sz w:val="28"/>
          <w:szCs w:val="28"/>
        </w:rPr>
        <w:t>ề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nghi</w:t>
      </w:r>
      <w:r>
        <w:rPr>
          <w:spacing w:val="-7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hàn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thán</w:t>
      </w:r>
      <w:r>
        <w:rPr>
          <w:sz w:val="28"/>
          <w:szCs w:val="28"/>
        </w:rPr>
        <w:t>g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ba</w:t>
      </w:r>
      <w:r>
        <w:rPr>
          <w:sz w:val="28"/>
          <w:szCs w:val="28"/>
        </w:rPr>
        <w:t>o</w:t>
      </w:r>
      <w:r>
        <w:rPr>
          <w:spacing w:val="-14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g</w:t>
      </w:r>
      <w:r>
        <w:rPr>
          <w:spacing w:val="-4"/>
          <w:sz w:val="28"/>
          <w:szCs w:val="28"/>
        </w:rPr>
        <w:t>ồ</w:t>
      </w:r>
      <w:r>
        <w:rPr>
          <w:spacing w:val="-10"/>
          <w:sz w:val="28"/>
          <w:szCs w:val="28"/>
        </w:rPr>
        <w:t>m:</w:t>
      </w:r>
    </w:p>
    <w:p w14:paraId="24C7D56E" w14:textId="77777777" w:rsidR="00116015" w:rsidRDefault="00000000">
      <w:pPr>
        <w:spacing w:before="83" w:line="264" w:lineRule="auto"/>
        <w:ind w:left="142" w:right="68" w:firstLine="454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Bản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ấy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ấy </w:t>
      </w:r>
      <w:r>
        <w:rPr>
          <w:spacing w:val="1"/>
          <w:sz w:val="28"/>
          <w:szCs w:val="28"/>
        </w:rPr>
        <w:t>bá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ho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3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ố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Tòa án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phá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u</w:t>
      </w:r>
      <w:r>
        <w:rPr>
          <w:sz w:val="28"/>
          <w:szCs w:val="28"/>
        </w:rPr>
        <w:t>ậ</w:t>
      </w:r>
      <w:r>
        <w:rPr>
          <w:spacing w:val="-1"/>
          <w:sz w:val="28"/>
          <w:szCs w:val="28"/>
        </w:rPr>
        <w:t>t;</w:t>
      </w:r>
    </w:p>
    <w:p w14:paraId="215394A3" w14:textId="77777777" w:rsidR="00116015" w:rsidRDefault="00000000">
      <w:pPr>
        <w:spacing w:before="83" w:line="264" w:lineRule="auto"/>
        <w:ind w:left="142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ờ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nhân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biên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p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rợ 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ầ</w:t>
      </w:r>
      <w:r>
        <w:rPr>
          <w:spacing w:val="-1"/>
          <w:sz w:val="28"/>
          <w:szCs w:val="28"/>
        </w:rPr>
        <w:t>n;</w:t>
      </w:r>
    </w:p>
    <w:p w14:paraId="1E79E31F" w14:textId="77777777" w:rsidR="00116015" w:rsidRDefault="00000000">
      <w:pPr>
        <w:spacing w:before="83"/>
        <w:ind w:left="595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Bi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ản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iá</w:t>
      </w:r>
      <w:r>
        <w:rPr>
          <w:sz w:val="28"/>
          <w:szCs w:val="28"/>
        </w:rPr>
        <w:t>m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y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2"/>
          <w:sz w:val="28"/>
          <w:szCs w:val="28"/>
        </w:rPr>
        <w:t>i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>m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>ả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</w:p>
    <w:p w14:paraId="450ACEB0" w14:textId="77777777" w:rsidR="00116015" w:rsidRDefault="00000000">
      <w:pPr>
        <w:spacing w:before="33"/>
        <w:ind w:left="142"/>
        <w:rPr>
          <w:sz w:val="28"/>
          <w:szCs w:val="28"/>
        </w:rPr>
      </w:pP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ảm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 xml:space="preserve">ả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81</w:t>
      </w:r>
      <w:r>
        <w:rPr>
          <w:sz w:val="28"/>
          <w:szCs w:val="28"/>
        </w:rPr>
        <w:t>%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4AA81924" w14:textId="77777777" w:rsidR="00116015" w:rsidRDefault="00116015">
      <w:pPr>
        <w:spacing w:before="5" w:line="100" w:lineRule="exact"/>
        <w:rPr>
          <w:sz w:val="11"/>
          <w:szCs w:val="11"/>
        </w:rPr>
      </w:pPr>
    </w:p>
    <w:p w14:paraId="2DD966CD" w14:textId="77777777" w:rsidR="00116015" w:rsidRDefault="00000000">
      <w:pPr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 xml:space="preserve">i </w:t>
      </w:r>
      <w:r>
        <w:rPr>
          <w:b/>
          <w:spacing w:val="1"/>
          <w:sz w:val="28"/>
          <w:szCs w:val="28"/>
        </w:rPr>
        <w:t>q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ết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z w:val="28"/>
          <w:szCs w:val="28"/>
        </w:rPr>
        <w:t>ng c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 xml:space="preserve">ế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tử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</w:t>
      </w:r>
    </w:p>
    <w:p w14:paraId="08498F75" w14:textId="77777777" w:rsidR="00116015" w:rsidRDefault="00116015">
      <w:pPr>
        <w:spacing w:before="2" w:line="100" w:lineRule="exact"/>
        <w:rPr>
          <w:sz w:val="11"/>
          <w:szCs w:val="11"/>
        </w:rPr>
      </w:pPr>
    </w:p>
    <w:p w14:paraId="09112BD6" w14:textId="77777777" w:rsidR="00116015" w:rsidRDefault="00000000">
      <w:pPr>
        <w:spacing w:line="265" w:lineRule="auto"/>
        <w:ind w:left="141" w:right="65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Tron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ạn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0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4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ang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u, t</w:t>
      </w:r>
      <w:r>
        <w:rPr>
          <w:sz w:val="28"/>
          <w:szCs w:val="28"/>
        </w:rPr>
        <w:t>rợ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ạn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ệp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ọ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ơ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 xml:space="preserve">o cơ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hội.</w:t>
      </w:r>
    </w:p>
    <w:p w14:paraId="72CB6A49" w14:textId="77777777" w:rsidR="00116015" w:rsidRDefault="00000000">
      <w:pPr>
        <w:spacing w:before="79" w:line="265" w:lineRule="auto"/>
        <w:ind w:left="142" w:right="68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0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ng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ắt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uộ</w:t>
      </w:r>
      <w:r>
        <w:rPr>
          <w:sz w:val="28"/>
          <w:szCs w:val="28"/>
        </w:rPr>
        <w:t>c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p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11</w:t>
      </w:r>
      <w:r>
        <w:rPr>
          <w:sz w:val="28"/>
          <w:szCs w:val="28"/>
        </w:rPr>
        <w:t>1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dụn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ng.</w:t>
      </w:r>
    </w:p>
    <w:p w14:paraId="00B95F8B" w14:textId="77777777" w:rsidR="00116015" w:rsidRDefault="00000000">
      <w:pPr>
        <w:spacing w:before="79" w:line="265" w:lineRule="auto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ơ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lao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nộ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o cơ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ội.</w:t>
      </w:r>
    </w:p>
    <w:p w14:paraId="6293160F" w14:textId="77777777" w:rsidR="00116015" w:rsidRDefault="00000000">
      <w:pPr>
        <w:spacing w:before="81" w:line="265" w:lineRule="auto"/>
        <w:ind w:left="14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Tron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k</w:t>
      </w:r>
      <w:r>
        <w:rPr>
          <w:sz w:val="28"/>
          <w:szCs w:val="28"/>
        </w:rPr>
        <w:t>ể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ơ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ác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ệm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rả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rả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ăn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êu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.</w:t>
      </w:r>
    </w:p>
    <w:p w14:paraId="3FC230FD" w14:textId="77777777" w:rsidR="00116015" w:rsidRDefault="00000000">
      <w:pPr>
        <w:spacing w:before="79" w:line="265" w:lineRule="auto"/>
        <w:ind w:left="142" w:right="70" w:firstLine="454"/>
        <w:jc w:val="both"/>
        <w:rPr>
          <w:sz w:val="28"/>
          <w:szCs w:val="28"/>
        </w:rPr>
      </w:pPr>
      <w:r>
        <w:rPr>
          <w:b/>
          <w:spacing w:val="-8"/>
          <w:sz w:val="28"/>
          <w:szCs w:val="28"/>
        </w:rPr>
        <w:t>Đ</w:t>
      </w:r>
      <w:r>
        <w:rPr>
          <w:b/>
          <w:spacing w:val="-6"/>
          <w:sz w:val="28"/>
          <w:szCs w:val="28"/>
        </w:rPr>
        <w:t>i</w:t>
      </w:r>
      <w:r>
        <w:rPr>
          <w:b/>
          <w:spacing w:val="-7"/>
          <w:sz w:val="28"/>
          <w:szCs w:val="28"/>
        </w:rPr>
        <w:t>ề</w:t>
      </w:r>
      <w:r>
        <w:rPr>
          <w:b/>
          <w:sz w:val="28"/>
          <w:szCs w:val="28"/>
        </w:rPr>
        <w:t>u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113</w:t>
      </w:r>
      <w:r>
        <w:rPr>
          <w:b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H</w:t>
      </w:r>
      <w:r>
        <w:rPr>
          <w:b/>
          <w:sz w:val="28"/>
          <w:szCs w:val="28"/>
        </w:rPr>
        <w:t>ồ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s</w:t>
      </w:r>
      <w:r>
        <w:rPr>
          <w:b/>
          <w:sz w:val="28"/>
          <w:szCs w:val="28"/>
        </w:rPr>
        <w:t>ơ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h</w:t>
      </w:r>
      <w:r>
        <w:rPr>
          <w:b/>
          <w:spacing w:val="-8"/>
          <w:sz w:val="28"/>
          <w:szCs w:val="28"/>
        </w:rPr>
        <w:t>ư</w:t>
      </w:r>
      <w:r>
        <w:rPr>
          <w:b/>
          <w:spacing w:val="-4"/>
          <w:sz w:val="28"/>
          <w:szCs w:val="28"/>
        </w:rPr>
        <w:t>ở</w:t>
      </w:r>
      <w:r>
        <w:rPr>
          <w:b/>
          <w:spacing w:val="-7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t</w:t>
      </w:r>
      <w:r>
        <w:rPr>
          <w:b/>
          <w:spacing w:val="-6"/>
          <w:sz w:val="28"/>
          <w:szCs w:val="28"/>
        </w:rPr>
        <w:t>i</w:t>
      </w:r>
      <w:r>
        <w:rPr>
          <w:b/>
          <w:spacing w:val="-7"/>
          <w:sz w:val="28"/>
          <w:szCs w:val="28"/>
        </w:rPr>
        <w:t>ế</w:t>
      </w:r>
      <w:r>
        <w:rPr>
          <w:b/>
          <w:sz w:val="28"/>
          <w:szCs w:val="28"/>
        </w:rPr>
        <w:t>p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l</w:t>
      </w:r>
      <w:r>
        <w:rPr>
          <w:b/>
          <w:spacing w:val="-8"/>
          <w:sz w:val="28"/>
          <w:szCs w:val="28"/>
        </w:rPr>
        <w:t>ư</w:t>
      </w:r>
      <w:r>
        <w:rPr>
          <w:b/>
          <w:spacing w:val="-4"/>
          <w:sz w:val="28"/>
          <w:szCs w:val="28"/>
        </w:rPr>
        <w:t>ơ</w:t>
      </w:r>
      <w:r>
        <w:rPr>
          <w:b/>
          <w:spacing w:val="-7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h</w:t>
      </w:r>
      <w:r>
        <w:rPr>
          <w:b/>
          <w:spacing w:val="-8"/>
          <w:sz w:val="28"/>
          <w:szCs w:val="28"/>
        </w:rPr>
        <w:t>ư</w:t>
      </w:r>
      <w:r>
        <w:rPr>
          <w:b/>
          <w:spacing w:val="-5"/>
          <w:sz w:val="28"/>
          <w:szCs w:val="28"/>
        </w:rPr>
        <w:t>u</w:t>
      </w:r>
      <w:r>
        <w:rPr>
          <w:b/>
          <w:sz w:val="28"/>
          <w:szCs w:val="28"/>
        </w:rPr>
        <w:t>,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t</w:t>
      </w:r>
      <w:r>
        <w:rPr>
          <w:b/>
          <w:spacing w:val="-7"/>
          <w:sz w:val="28"/>
          <w:szCs w:val="28"/>
        </w:rPr>
        <w:t>r</w:t>
      </w:r>
      <w:r>
        <w:rPr>
          <w:b/>
          <w:sz w:val="28"/>
          <w:szCs w:val="28"/>
        </w:rPr>
        <w:t>ợ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c</w:t>
      </w:r>
      <w:r>
        <w:rPr>
          <w:b/>
          <w:spacing w:val="-6"/>
          <w:sz w:val="28"/>
          <w:szCs w:val="28"/>
        </w:rPr>
        <w:t>ấ</w:t>
      </w:r>
      <w:r>
        <w:rPr>
          <w:b/>
          <w:sz w:val="28"/>
          <w:szCs w:val="28"/>
        </w:rPr>
        <w:t>p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b</w:t>
      </w:r>
      <w:r>
        <w:rPr>
          <w:b/>
          <w:spacing w:val="-6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h</w:t>
      </w:r>
      <w:r>
        <w:rPr>
          <w:b/>
          <w:spacing w:val="-6"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>ể</w:t>
      </w:r>
      <w:r>
        <w:rPr>
          <w:b/>
          <w:sz w:val="28"/>
          <w:szCs w:val="28"/>
        </w:rPr>
        <w:t xml:space="preserve">m </w:t>
      </w:r>
      <w:r>
        <w:rPr>
          <w:b/>
          <w:spacing w:val="-6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h</w:t>
      </w:r>
      <w:r>
        <w:rPr>
          <w:b/>
          <w:spacing w:val="-6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hàn</w: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t</w:t>
      </w:r>
      <w:r>
        <w:rPr>
          <w:b/>
          <w:spacing w:val="-7"/>
          <w:sz w:val="28"/>
          <w:szCs w:val="28"/>
        </w:rPr>
        <w:t xml:space="preserve">háng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ớ</w:t>
      </w:r>
      <w:r>
        <w:rPr>
          <w:b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nh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rái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ph</w:t>
      </w:r>
      <w:r>
        <w:rPr>
          <w:b/>
          <w:spacing w:val="-2"/>
          <w:sz w:val="28"/>
          <w:szCs w:val="28"/>
        </w:rPr>
        <w:t>é</w:t>
      </w:r>
      <w:r>
        <w:rPr>
          <w:b/>
          <w:sz w:val="28"/>
          <w:szCs w:val="28"/>
        </w:rPr>
        <w:t>p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ở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ề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ớ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ị</w:t>
      </w:r>
      <w:r>
        <w:rPr>
          <w:b/>
          <w:sz w:val="28"/>
          <w:szCs w:val="28"/>
        </w:rPr>
        <w:t>nh cư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ợ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ph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-2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z w:val="28"/>
          <w:szCs w:val="28"/>
        </w:rPr>
        <w:t>ị T</w:t>
      </w:r>
      <w:r>
        <w:rPr>
          <w:b/>
          <w:spacing w:val="-1"/>
          <w:sz w:val="28"/>
          <w:szCs w:val="28"/>
        </w:rPr>
        <w:t>ò</w:t>
      </w:r>
      <w:r>
        <w:rPr>
          <w:b/>
          <w:sz w:val="28"/>
          <w:szCs w:val="28"/>
        </w:rPr>
        <w:t>a án t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 xml:space="preserve">yên </w:t>
      </w:r>
      <w:r>
        <w:rPr>
          <w:b/>
          <w:spacing w:val="-2"/>
          <w:sz w:val="28"/>
          <w:szCs w:val="28"/>
        </w:rPr>
        <w:t>b</w:t>
      </w:r>
      <w:r>
        <w:rPr>
          <w:b/>
          <w:sz w:val="28"/>
          <w:szCs w:val="28"/>
        </w:rPr>
        <w:t>ố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 tích t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 xml:space="preserve">ở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ề</w:t>
      </w:r>
    </w:p>
    <w:p w14:paraId="17DE42AA" w14:textId="77777777" w:rsidR="00116015" w:rsidRDefault="00000000">
      <w:pPr>
        <w:spacing w:before="79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Đ</w:t>
      </w:r>
      <w:r>
        <w:rPr>
          <w:spacing w:val="1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cấp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g.</w:t>
      </w:r>
    </w:p>
    <w:p w14:paraId="44B024B0" w14:textId="77777777" w:rsidR="00116015" w:rsidRDefault="00116015">
      <w:pPr>
        <w:spacing w:before="5" w:line="100" w:lineRule="exact"/>
        <w:rPr>
          <w:sz w:val="11"/>
          <w:szCs w:val="11"/>
        </w:rPr>
      </w:pPr>
    </w:p>
    <w:p w14:paraId="347C3EDE" w14:textId="77777777" w:rsidR="00116015" w:rsidRDefault="00000000">
      <w:pPr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ăn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ản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qua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ở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cư</w:t>
      </w:r>
    </w:p>
    <w:p w14:paraId="1D8496B4" w14:textId="77777777" w:rsidR="00116015" w:rsidRDefault="00000000">
      <w:pPr>
        <w:spacing w:before="35"/>
        <w:ind w:left="142"/>
        <w:rPr>
          <w:sz w:val="28"/>
          <w:szCs w:val="28"/>
        </w:rPr>
      </w:pP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rở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cư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.</w:t>
      </w:r>
    </w:p>
    <w:p w14:paraId="029638E2" w14:textId="77777777" w:rsidR="00116015" w:rsidRDefault="00116015">
      <w:pPr>
        <w:spacing w:before="2" w:line="100" w:lineRule="exact"/>
        <w:rPr>
          <w:sz w:val="11"/>
          <w:szCs w:val="11"/>
        </w:rPr>
      </w:pPr>
    </w:p>
    <w:p w14:paraId="5810E023" w14:textId="77777777" w:rsidR="00116015" w:rsidRDefault="00000000">
      <w:pPr>
        <w:spacing w:line="266" w:lineRule="auto"/>
        <w:ind w:left="142" w:right="70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T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hủ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ố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ất </w:t>
      </w:r>
      <w:r>
        <w:rPr>
          <w:spacing w:val="1"/>
          <w:sz w:val="28"/>
          <w:szCs w:val="28"/>
        </w:rPr>
        <w:t>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p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ên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m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ở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</w:t>
      </w:r>
      <w:r>
        <w:rPr>
          <w:spacing w:val="1"/>
          <w:sz w:val="28"/>
          <w:szCs w:val="28"/>
        </w:rPr>
        <w:t>t.</w:t>
      </w:r>
    </w:p>
    <w:p w14:paraId="1A7374BD" w14:textId="77777777" w:rsidR="00116015" w:rsidRDefault="00000000">
      <w:pPr>
        <w:spacing w:before="78" w:line="265" w:lineRule="auto"/>
        <w:ind w:left="141" w:right="68" w:firstLine="454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1</w:t>
      </w:r>
      <w:r>
        <w:rPr>
          <w:b/>
          <w:sz w:val="28"/>
          <w:szCs w:val="28"/>
        </w:rPr>
        <w:t>14.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iả</w:t>
      </w:r>
      <w:r>
        <w:rPr>
          <w:b/>
          <w:sz w:val="28"/>
          <w:szCs w:val="28"/>
        </w:rPr>
        <w:t>i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qu</w:t>
      </w:r>
      <w:r>
        <w:rPr>
          <w:b/>
          <w:spacing w:val="1"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>ế</w:t>
      </w:r>
      <w:r>
        <w:rPr>
          <w:b/>
          <w:sz w:val="28"/>
          <w:szCs w:val="28"/>
        </w:rPr>
        <w:t>t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z w:val="28"/>
          <w:szCs w:val="28"/>
        </w:rPr>
        <w:t>ng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ếp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hưu,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trợ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p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ểm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hà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1"/>
          <w:sz w:val="28"/>
          <w:szCs w:val="28"/>
        </w:rPr>
        <w:t>thá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2"/>
          <w:sz w:val="28"/>
          <w:szCs w:val="28"/>
        </w:rPr>
        <w:t>ớ</w:t>
      </w:r>
      <w:r>
        <w:rPr>
          <w:b/>
          <w:sz w:val="28"/>
          <w:szCs w:val="28"/>
        </w:rPr>
        <w:t>i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ng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-2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ấ</w:t>
      </w:r>
      <w:r>
        <w:rPr>
          <w:b/>
          <w:sz w:val="28"/>
          <w:szCs w:val="28"/>
        </w:rPr>
        <w:t>t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nh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ái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phép t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ở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ề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ớ</w:t>
      </w:r>
      <w:r>
        <w:rPr>
          <w:b/>
          <w:sz w:val="28"/>
          <w:szCs w:val="28"/>
        </w:rPr>
        <w:t>c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ị</w:t>
      </w:r>
      <w:r>
        <w:rPr>
          <w:b/>
          <w:sz w:val="28"/>
          <w:szCs w:val="28"/>
        </w:rPr>
        <w:t>nh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cư h</w:t>
      </w:r>
      <w:r>
        <w:rPr>
          <w:b/>
          <w:spacing w:val="1"/>
          <w:sz w:val="28"/>
          <w:szCs w:val="28"/>
        </w:rPr>
        <w:t>ợ</w:t>
      </w:r>
      <w:r>
        <w:rPr>
          <w:b/>
          <w:sz w:val="28"/>
          <w:szCs w:val="28"/>
        </w:rPr>
        <w:t>p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pháp,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-2"/>
          <w:sz w:val="28"/>
          <w:szCs w:val="28"/>
        </w:rPr>
        <w:t>ờ</w:t>
      </w:r>
      <w:r>
        <w:rPr>
          <w:b/>
          <w:sz w:val="28"/>
          <w:szCs w:val="28"/>
        </w:rPr>
        <w:t>i bị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ò</w:t>
      </w:r>
      <w:r>
        <w:rPr>
          <w:b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án tu</w:t>
      </w:r>
      <w:r>
        <w:rPr>
          <w:b/>
          <w:spacing w:val="-1"/>
          <w:sz w:val="28"/>
          <w:szCs w:val="28"/>
        </w:rPr>
        <w:t>y</w:t>
      </w:r>
      <w:r>
        <w:rPr>
          <w:b/>
          <w:sz w:val="28"/>
          <w:szCs w:val="28"/>
        </w:rPr>
        <w:t>ên bố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 tích t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ở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ề</w:t>
      </w:r>
    </w:p>
    <w:p w14:paraId="5A522EDB" w14:textId="77777777" w:rsidR="00116015" w:rsidRDefault="00000000">
      <w:pPr>
        <w:spacing w:before="79" w:line="266" w:lineRule="auto"/>
        <w:ind w:left="142" w:right="67" w:firstLine="454"/>
        <w:jc w:val="both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11</w:t>
      </w:r>
      <w:r>
        <w:rPr>
          <w:sz w:val="28"/>
          <w:szCs w:val="28"/>
        </w:rPr>
        <w:t>3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ày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an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1DDC6A3E" w14:textId="77777777" w:rsidR="00116015" w:rsidRDefault="00116015">
      <w:pPr>
        <w:spacing w:line="200" w:lineRule="exact"/>
      </w:pPr>
    </w:p>
    <w:p w14:paraId="2BE48878" w14:textId="77777777" w:rsidR="00116015" w:rsidRDefault="00116015">
      <w:pPr>
        <w:spacing w:before="5" w:line="280" w:lineRule="exact"/>
        <w:rPr>
          <w:sz w:val="28"/>
          <w:szCs w:val="28"/>
        </w:rPr>
      </w:pPr>
    </w:p>
    <w:p w14:paraId="7954230E" w14:textId="77777777" w:rsidR="00116015" w:rsidRDefault="00000000">
      <w:pPr>
        <w:spacing w:before="24" w:line="260" w:lineRule="auto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an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 xml:space="preserve">i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ách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ả </w:t>
      </w:r>
      <w:r>
        <w:rPr>
          <w:spacing w:val="1"/>
          <w:sz w:val="28"/>
          <w:szCs w:val="28"/>
        </w:rPr>
        <w:t>lờ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êu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.</w:t>
      </w:r>
    </w:p>
    <w:p w14:paraId="2BD1CA85" w14:textId="77777777" w:rsidR="00116015" w:rsidRDefault="00000000">
      <w:pPr>
        <w:spacing w:before="81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C</w:t>
      </w:r>
      <w:r>
        <w:rPr>
          <w:b/>
          <w:sz w:val="28"/>
          <w:szCs w:val="28"/>
        </w:rPr>
        <w:t>h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2"/>
          <w:sz w:val="28"/>
          <w:szCs w:val="28"/>
        </w:rPr>
        <w:t>y</w:t>
      </w:r>
      <w:r>
        <w:rPr>
          <w:b/>
          <w:sz w:val="28"/>
          <w:szCs w:val="28"/>
        </w:rPr>
        <w:t xml:space="preserve">ển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l</w:t>
      </w:r>
      <w:r>
        <w:rPr>
          <w:b/>
          <w:spacing w:val="-3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hư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trợ 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p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hi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2A5322AA" w14:textId="77777777" w:rsidR="00116015" w:rsidRDefault="00116015">
      <w:pPr>
        <w:spacing w:line="100" w:lineRule="exact"/>
        <w:rPr>
          <w:sz w:val="11"/>
          <w:szCs w:val="11"/>
        </w:rPr>
      </w:pPr>
    </w:p>
    <w:p w14:paraId="52659F23" w14:textId="77777777" w:rsidR="00116015" w:rsidRDefault="00000000">
      <w:pPr>
        <w:spacing w:line="260" w:lineRule="auto"/>
        <w:ind w:left="122" w:right="67" w:firstLine="45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ọ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cư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trú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g</w:t>
      </w:r>
      <w:r>
        <w:rPr>
          <w:spacing w:val="-3"/>
          <w:sz w:val="28"/>
          <w:szCs w:val="28"/>
        </w:rPr>
        <w:t>ử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ang 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14:paraId="1F96D137" w14:textId="77777777" w:rsidR="00116015" w:rsidRDefault="00000000">
      <w:pPr>
        <w:spacing w:before="81" w:line="260" w:lineRule="auto"/>
        <w:ind w:left="121" w:right="67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ày</w:t>
      </w:r>
      <w:r>
        <w:rPr>
          <w:spacing w:val="1"/>
          <w:sz w:val="28"/>
          <w:szCs w:val="28"/>
        </w:rPr>
        <w:t xml:space="preserve"> là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ệc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nh</w:t>
      </w:r>
      <w:r>
        <w:rPr>
          <w:sz w:val="28"/>
          <w:szCs w:val="28"/>
        </w:rPr>
        <w:t>ận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1"/>
          <w:sz w:val="28"/>
          <w:szCs w:val="28"/>
        </w:rPr>
        <w:t xml:space="preserve"> 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trá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 xml:space="preserve">ệm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;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do.</w:t>
      </w:r>
    </w:p>
    <w:p w14:paraId="77E4FA1A" w14:textId="77777777" w:rsidR="00116015" w:rsidRDefault="00000000">
      <w:pPr>
        <w:spacing w:before="83" w:line="259" w:lineRule="auto"/>
        <w:ind w:left="122" w:right="66" w:firstLine="454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11</w:t>
      </w:r>
      <w:r>
        <w:rPr>
          <w:b/>
          <w:spacing w:val="1"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Giả</w:t>
      </w:r>
      <w:r>
        <w:rPr>
          <w:b/>
          <w:sz w:val="28"/>
          <w:szCs w:val="28"/>
        </w:rPr>
        <w:t>i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qu</w:t>
      </w:r>
      <w:r>
        <w:rPr>
          <w:b/>
          <w:spacing w:val="-1"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>ế</w:t>
      </w:r>
      <w:r>
        <w:rPr>
          <w:b/>
          <w:sz w:val="28"/>
          <w:szCs w:val="28"/>
        </w:rPr>
        <w:t>t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1"/>
          <w:sz w:val="28"/>
          <w:szCs w:val="28"/>
        </w:rPr>
        <w:t>ở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chế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hi</w:t>
      </w:r>
      <w:r>
        <w:rPr>
          <w:b/>
          <w:sz w:val="28"/>
          <w:szCs w:val="28"/>
        </w:rPr>
        <w:t xml:space="preserve">ểm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m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o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ớ</w:t>
      </w:r>
      <w:r>
        <w:rPr>
          <w:b/>
          <w:sz w:val="28"/>
          <w:szCs w:val="28"/>
        </w:rPr>
        <w:t>i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h</w:t>
      </w:r>
      <w:r>
        <w:rPr>
          <w:b/>
          <w:spacing w:val="-2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n quy đ</w:t>
      </w:r>
      <w:r>
        <w:rPr>
          <w:b/>
          <w:spacing w:val="-1"/>
          <w:sz w:val="28"/>
          <w:szCs w:val="28"/>
        </w:rPr>
        <w:t>ị</w:t>
      </w:r>
      <w:r>
        <w:rPr>
          <w:b/>
          <w:sz w:val="28"/>
          <w:szCs w:val="28"/>
        </w:rPr>
        <w:t>nh</w:t>
      </w:r>
    </w:p>
    <w:p w14:paraId="265BB075" w14:textId="77777777" w:rsidR="00116015" w:rsidRDefault="00000000">
      <w:pPr>
        <w:spacing w:before="85" w:line="260" w:lineRule="auto"/>
        <w:ind w:left="122" w:right="67" w:firstLine="45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T</w:t>
      </w:r>
      <w:r>
        <w:rPr>
          <w:spacing w:val="-5"/>
          <w:sz w:val="28"/>
          <w:szCs w:val="28"/>
        </w:rPr>
        <w:t>r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</w:t>
      </w:r>
      <w:r>
        <w:rPr>
          <w:spacing w:val="-7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v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ợ</w:t>
      </w:r>
      <w:r>
        <w:rPr>
          <w:sz w:val="28"/>
          <w:szCs w:val="28"/>
        </w:rPr>
        <w:t xml:space="preserve">t </w:t>
      </w:r>
      <w:r>
        <w:rPr>
          <w:spacing w:val="-4"/>
          <w:sz w:val="28"/>
          <w:szCs w:val="28"/>
        </w:rPr>
        <w:t>q</w:t>
      </w:r>
      <w:r>
        <w:rPr>
          <w:spacing w:val="-6"/>
          <w:sz w:val="28"/>
          <w:szCs w:val="28"/>
        </w:rPr>
        <w:t>u</w:t>
      </w:r>
      <w:r>
        <w:rPr>
          <w:sz w:val="28"/>
          <w:szCs w:val="28"/>
        </w:rPr>
        <w:t xml:space="preserve">á </w:t>
      </w:r>
      <w:r>
        <w:rPr>
          <w:spacing w:val="-6"/>
          <w:sz w:val="28"/>
          <w:szCs w:val="28"/>
        </w:rPr>
        <w:t>th</w:t>
      </w:r>
      <w:r>
        <w:rPr>
          <w:spacing w:val="-7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h</w:t>
      </w:r>
      <w:r>
        <w:rPr>
          <w:spacing w:val="-7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</w:t>
      </w:r>
      <w:r>
        <w:rPr>
          <w:spacing w:val="-8"/>
          <w:sz w:val="28"/>
          <w:szCs w:val="28"/>
        </w:rPr>
        <w:t>ư</w:t>
      </w:r>
      <w:r>
        <w:rPr>
          <w:spacing w:val="-6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7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7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kho</w:t>
      </w:r>
      <w:r>
        <w:rPr>
          <w:spacing w:val="-7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>
        <w:rPr>
          <w:spacing w:val="-6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6"/>
          <w:sz w:val="28"/>
          <w:szCs w:val="28"/>
        </w:rPr>
        <w:t>k</w:t>
      </w:r>
      <w:r>
        <w:rPr>
          <w:spacing w:val="-8"/>
          <w:sz w:val="28"/>
          <w:szCs w:val="28"/>
        </w:rPr>
        <w:t>h</w:t>
      </w:r>
      <w:r>
        <w:rPr>
          <w:spacing w:val="-6"/>
          <w:sz w:val="28"/>
          <w:szCs w:val="28"/>
        </w:rPr>
        <w:t>o</w:t>
      </w:r>
      <w:r>
        <w:rPr>
          <w:spacing w:val="-7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Đ</w:t>
      </w:r>
      <w:r>
        <w:rPr>
          <w:spacing w:val="-6"/>
          <w:sz w:val="28"/>
          <w:szCs w:val="28"/>
        </w:rPr>
        <w:t>i</w:t>
      </w:r>
      <w:r>
        <w:rPr>
          <w:spacing w:val="-7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102,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03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n 1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1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</w:t>
      </w:r>
      <w:r>
        <w:rPr>
          <w:spacing w:val="1"/>
          <w:sz w:val="28"/>
          <w:szCs w:val="28"/>
        </w:rPr>
        <w:t>n.</w:t>
      </w:r>
    </w:p>
    <w:p w14:paraId="268D3978" w14:textId="77777777" w:rsidR="00116015" w:rsidRDefault="00000000">
      <w:pPr>
        <w:spacing w:before="83" w:line="260" w:lineRule="auto"/>
        <w:ind w:left="122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nộ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 xml:space="preserve">ậm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ây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ại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lợ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bồ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phá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rừ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thân nh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độ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12E27694" w14:textId="77777777" w:rsidR="00116015" w:rsidRDefault="00000000">
      <w:pPr>
        <w:spacing w:before="83"/>
        <w:ind w:left="575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Đ</w:t>
      </w:r>
      <w:r>
        <w:rPr>
          <w:b/>
          <w:spacing w:val="-4"/>
          <w:sz w:val="28"/>
          <w:szCs w:val="28"/>
        </w:rPr>
        <w:t>iề</w:t>
      </w:r>
      <w:r>
        <w:rPr>
          <w:b/>
          <w:sz w:val="28"/>
          <w:szCs w:val="28"/>
        </w:rPr>
        <w:t>u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117</w:t>
      </w:r>
      <w:r>
        <w:rPr>
          <w:b/>
          <w:sz w:val="28"/>
          <w:szCs w:val="28"/>
        </w:rPr>
        <w:t>.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H</w:t>
      </w:r>
      <w:r>
        <w:rPr>
          <w:b/>
          <w:sz w:val="28"/>
          <w:szCs w:val="28"/>
        </w:rPr>
        <w:t>ồ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sơ</w:t>
      </w:r>
      <w:r>
        <w:rPr>
          <w:b/>
          <w:sz w:val="28"/>
          <w:szCs w:val="28"/>
        </w:rPr>
        <w:t>,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trìn</w:t>
      </w:r>
      <w:r>
        <w:rPr>
          <w:b/>
          <w:sz w:val="28"/>
          <w:szCs w:val="28"/>
        </w:rPr>
        <w:t>h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t</w:t>
      </w:r>
      <w:r>
        <w:rPr>
          <w:b/>
          <w:sz w:val="28"/>
          <w:szCs w:val="28"/>
        </w:rPr>
        <w:t>ự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k</w:t>
      </w:r>
      <w:r>
        <w:rPr>
          <w:b/>
          <w:spacing w:val="-5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gi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đ</w:t>
      </w:r>
      <w:r>
        <w:rPr>
          <w:b/>
          <w:spacing w:val="-3"/>
          <w:sz w:val="28"/>
          <w:szCs w:val="28"/>
        </w:rPr>
        <w:t>ị</w:t>
      </w:r>
      <w:r>
        <w:rPr>
          <w:b/>
          <w:spacing w:val="-5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m</w:t>
      </w:r>
      <w:r>
        <w:rPr>
          <w:b/>
          <w:spacing w:val="-5"/>
          <w:sz w:val="28"/>
          <w:szCs w:val="28"/>
        </w:rPr>
        <w:t>ứ</w:t>
      </w:r>
      <w:r>
        <w:rPr>
          <w:b/>
          <w:sz w:val="28"/>
          <w:szCs w:val="28"/>
        </w:rPr>
        <w:t>c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su</w:t>
      </w:r>
      <w:r>
        <w:rPr>
          <w:b/>
          <w:sz w:val="28"/>
          <w:szCs w:val="28"/>
        </w:rPr>
        <w:t>y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giả</w:t>
      </w:r>
      <w:r>
        <w:rPr>
          <w:b/>
          <w:sz w:val="28"/>
          <w:szCs w:val="28"/>
        </w:rPr>
        <w:t>m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k</w:t>
      </w:r>
      <w:r>
        <w:rPr>
          <w:b/>
          <w:spacing w:val="-5"/>
          <w:sz w:val="28"/>
          <w:szCs w:val="28"/>
        </w:rPr>
        <w:t>h</w:t>
      </w:r>
      <w:r>
        <w:rPr>
          <w:b/>
          <w:sz w:val="28"/>
          <w:szCs w:val="28"/>
        </w:rPr>
        <w:t>ả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n</w:t>
      </w:r>
      <w:r>
        <w:rPr>
          <w:b/>
          <w:spacing w:val="-4"/>
          <w:sz w:val="28"/>
          <w:szCs w:val="28"/>
        </w:rPr>
        <w:t>ă</w:t>
      </w:r>
      <w:r>
        <w:rPr>
          <w:b/>
          <w:spacing w:val="-6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l</w:t>
      </w:r>
      <w:r>
        <w:rPr>
          <w:b/>
          <w:spacing w:val="-4"/>
          <w:sz w:val="28"/>
          <w:szCs w:val="28"/>
        </w:rPr>
        <w:t>a</w:t>
      </w:r>
      <w:r>
        <w:rPr>
          <w:b/>
          <w:sz w:val="28"/>
          <w:szCs w:val="28"/>
        </w:rPr>
        <w:t>o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đ</w:t>
      </w:r>
      <w:r>
        <w:rPr>
          <w:b/>
          <w:spacing w:val="-4"/>
          <w:sz w:val="28"/>
          <w:szCs w:val="28"/>
        </w:rPr>
        <w:t>ộ</w:t>
      </w:r>
      <w:r>
        <w:rPr>
          <w:b/>
          <w:spacing w:val="-6"/>
          <w:sz w:val="28"/>
          <w:szCs w:val="28"/>
        </w:rPr>
        <w:t>ng</w:t>
      </w:r>
    </w:p>
    <w:p w14:paraId="14EBD845" w14:textId="77777777" w:rsidR="00116015" w:rsidRDefault="00000000">
      <w:pPr>
        <w:spacing w:before="26"/>
        <w:ind w:left="122"/>
        <w:rPr>
          <w:sz w:val="28"/>
          <w:szCs w:val="28"/>
        </w:rPr>
      </w:pPr>
      <w:r>
        <w:rPr>
          <w:b/>
          <w:sz w:val="28"/>
          <w:szCs w:val="28"/>
        </w:rPr>
        <w:t xml:space="preserve">để 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iả</w:t>
      </w:r>
      <w:r>
        <w:rPr>
          <w:b/>
          <w:sz w:val="28"/>
          <w:szCs w:val="28"/>
        </w:rPr>
        <w:t>i qu</w:t>
      </w:r>
      <w:r>
        <w:rPr>
          <w:b/>
          <w:spacing w:val="-1"/>
          <w:sz w:val="28"/>
          <w:szCs w:val="28"/>
        </w:rPr>
        <w:t>y</w:t>
      </w:r>
      <w:r>
        <w:rPr>
          <w:b/>
          <w:sz w:val="28"/>
          <w:szCs w:val="28"/>
        </w:rPr>
        <w:t xml:space="preserve">ết chế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36D49400" w14:textId="77777777" w:rsidR="00116015" w:rsidRDefault="00116015">
      <w:pPr>
        <w:spacing w:line="100" w:lineRule="exact"/>
        <w:rPr>
          <w:sz w:val="11"/>
          <w:szCs w:val="11"/>
        </w:rPr>
      </w:pPr>
    </w:p>
    <w:p w14:paraId="143EA20A" w14:textId="77777777" w:rsidR="00116015" w:rsidRDefault="00000000">
      <w:pPr>
        <w:spacing w:line="259" w:lineRule="auto"/>
        <w:ind w:left="122" w:right="70" w:firstLine="45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s</w:t>
      </w:r>
      <w:r>
        <w:rPr>
          <w:spacing w:val="-7"/>
          <w:sz w:val="28"/>
          <w:szCs w:val="28"/>
        </w:rPr>
        <w:t>ơ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trìn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khá</w:t>
      </w:r>
      <w:r>
        <w:rPr>
          <w:sz w:val="28"/>
          <w:szCs w:val="28"/>
        </w:rPr>
        <w:t xml:space="preserve">m </w:t>
      </w:r>
      <w:r>
        <w:rPr>
          <w:spacing w:val="-6"/>
          <w:sz w:val="28"/>
          <w:szCs w:val="28"/>
        </w:rPr>
        <w:t>giá</w:t>
      </w:r>
      <w:r>
        <w:rPr>
          <w:sz w:val="28"/>
          <w:szCs w:val="28"/>
        </w:rPr>
        <w:t xml:space="preserve">m </w:t>
      </w:r>
      <w:r>
        <w:rPr>
          <w:spacing w:val="-6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-8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s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gi</w:t>
      </w:r>
      <w:r>
        <w:rPr>
          <w:spacing w:val="-4"/>
          <w:sz w:val="28"/>
          <w:szCs w:val="28"/>
        </w:rPr>
        <w:t>ả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kh</w:t>
      </w:r>
      <w:r>
        <w:rPr>
          <w:sz w:val="28"/>
          <w:szCs w:val="28"/>
        </w:rPr>
        <w:t>ả</w:t>
      </w:r>
      <w:r>
        <w:rPr>
          <w:spacing w:val="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</w:t>
      </w:r>
      <w:r>
        <w:rPr>
          <w:spacing w:val="-7"/>
          <w:sz w:val="28"/>
          <w:szCs w:val="28"/>
        </w:rPr>
        <w:t>ă</w:t>
      </w:r>
      <w:r>
        <w:rPr>
          <w:spacing w:val="-6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</w:t>
      </w:r>
      <w:r>
        <w:rPr>
          <w:spacing w:val="-8"/>
          <w:sz w:val="28"/>
          <w:szCs w:val="28"/>
        </w:rPr>
        <w:t>ộ</w:t>
      </w:r>
      <w:r>
        <w:rPr>
          <w:spacing w:val="-6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gi</w:t>
      </w:r>
      <w:r>
        <w:rPr>
          <w:spacing w:val="-7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qu</w:t>
      </w:r>
      <w:r>
        <w:rPr>
          <w:spacing w:val="-11"/>
          <w:sz w:val="28"/>
          <w:szCs w:val="28"/>
        </w:rPr>
        <w:t>y</w:t>
      </w:r>
      <w:r>
        <w:rPr>
          <w:spacing w:val="-7"/>
          <w:sz w:val="28"/>
          <w:szCs w:val="28"/>
        </w:rPr>
        <w:t>ế</w:t>
      </w:r>
      <w:r>
        <w:rPr>
          <w:sz w:val="28"/>
          <w:szCs w:val="28"/>
        </w:rPr>
        <w:t>t 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</w:p>
    <w:p w14:paraId="41DB0B89" w14:textId="77777777" w:rsidR="00116015" w:rsidRDefault="00000000">
      <w:pPr>
        <w:spacing w:before="85" w:line="260" w:lineRule="auto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khám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giám</w:t>
      </w:r>
      <w:r>
        <w:rPr>
          <w:spacing w:val="1"/>
          <w:sz w:val="28"/>
          <w:szCs w:val="28"/>
        </w:rPr>
        <w:t xml:space="preserve"> địn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 xml:space="preserve">ảm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>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ảm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ác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côn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ạch.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kh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ác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ệm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1"/>
          <w:sz w:val="28"/>
          <w:szCs w:val="28"/>
        </w:rPr>
        <w:t xml:space="preserve">nh </w:t>
      </w:r>
      <w:r>
        <w:rPr>
          <w:sz w:val="28"/>
          <w:szCs w:val="28"/>
        </w:rPr>
        <w:t>chính x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 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giá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t.</w:t>
      </w:r>
    </w:p>
    <w:p w14:paraId="0B565F90" w14:textId="77777777" w:rsidR="00116015" w:rsidRDefault="00116015">
      <w:pPr>
        <w:spacing w:line="200" w:lineRule="exact"/>
      </w:pPr>
    </w:p>
    <w:p w14:paraId="0B9CD428" w14:textId="77777777" w:rsidR="00116015" w:rsidRDefault="00116015">
      <w:pPr>
        <w:spacing w:before="12" w:line="220" w:lineRule="exact"/>
        <w:rPr>
          <w:sz w:val="22"/>
          <w:szCs w:val="22"/>
        </w:rPr>
      </w:pPr>
    </w:p>
    <w:p w14:paraId="1A83C8E4" w14:textId="77777777" w:rsidR="00116015" w:rsidRDefault="00000000">
      <w:pPr>
        <w:ind w:left="3829" w:right="3827"/>
        <w:jc w:val="center"/>
        <w:rPr>
          <w:sz w:val="28"/>
          <w:szCs w:val="28"/>
        </w:rPr>
      </w:pPr>
      <w:r>
        <w:rPr>
          <w:b/>
          <w:spacing w:val="-8"/>
          <w:sz w:val="28"/>
          <w:szCs w:val="28"/>
        </w:rPr>
        <w:t>C</w:t>
      </w:r>
      <w:r>
        <w:rPr>
          <w:b/>
          <w:spacing w:val="-7"/>
          <w:sz w:val="28"/>
          <w:szCs w:val="28"/>
        </w:rPr>
        <w:t>H</w:t>
      </w:r>
      <w:r>
        <w:rPr>
          <w:b/>
          <w:spacing w:val="-5"/>
          <w:sz w:val="28"/>
          <w:szCs w:val="28"/>
        </w:rPr>
        <w:t>Ư</w:t>
      </w:r>
      <w:r>
        <w:rPr>
          <w:b/>
          <w:spacing w:val="-7"/>
          <w:sz w:val="28"/>
          <w:szCs w:val="28"/>
        </w:rPr>
        <w:t>Ơ</w:t>
      </w:r>
      <w:r>
        <w:rPr>
          <w:b/>
          <w:spacing w:val="-6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III</w:t>
      </w:r>
    </w:p>
    <w:p w14:paraId="4CBE9BCF" w14:textId="77777777" w:rsidR="00116015" w:rsidRDefault="00000000">
      <w:pPr>
        <w:spacing w:before="26" w:line="261" w:lineRule="auto"/>
        <w:ind w:left="2027" w:right="2022"/>
        <w:jc w:val="center"/>
        <w:rPr>
          <w:sz w:val="28"/>
          <w:szCs w:val="28"/>
        </w:rPr>
      </w:pPr>
      <w:r>
        <w:rPr>
          <w:b/>
          <w:sz w:val="28"/>
          <w:szCs w:val="28"/>
        </w:rPr>
        <w:t>KH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ẾU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NẠ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TỐ </w:t>
      </w:r>
      <w:r>
        <w:rPr>
          <w:b/>
          <w:spacing w:val="-4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 xml:space="preserve"> V</w:t>
      </w:r>
      <w:r>
        <w:rPr>
          <w:b/>
          <w:sz w:val="28"/>
          <w:szCs w:val="28"/>
        </w:rPr>
        <w:t>À</w:t>
      </w:r>
      <w:r>
        <w:rPr>
          <w:b/>
          <w:spacing w:val="-1"/>
          <w:sz w:val="28"/>
          <w:szCs w:val="28"/>
        </w:rPr>
        <w:t xml:space="preserve"> X</w:t>
      </w:r>
      <w:r>
        <w:rPr>
          <w:b/>
          <w:sz w:val="28"/>
          <w:szCs w:val="28"/>
        </w:rPr>
        <w:t xml:space="preserve">Ử 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Ý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 xml:space="preserve"> P</w:t>
      </w:r>
      <w:r>
        <w:rPr>
          <w:b/>
          <w:spacing w:val="1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Ạ</w:t>
      </w:r>
      <w:r>
        <w:rPr>
          <w:b/>
          <w:sz w:val="28"/>
          <w:szCs w:val="28"/>
        </w:rPr>
        <w:t xml:space="preserve">M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Ề 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O 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1"/>
          <w:sz w:val="28"/>
          <w:szCs w:val="28"/>
        </w:rPr>
        <w:t xml:space="preserve"> X</w:t>
      </w:r>
      <w:r>
        <w:rPr>
          <w:b/>
          <w:sz w:val="28"/>
          <w:szCs w:val="28"/>
        </w:rPr>
        <w:t>Ã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HỘI</w:t>
      </w:r>
    </w:p>
    <w:p w14:paraId="476C2AE4" w14:textId="77777777" w:rsidR="00116015" w:rsidRDefault="00116015">
      <w:pPr>
        <w:spacing w:line="200" w:lineRule="exact"/>
      </w:pPr>
    </w:p>
    <w:p w14:paraId="1BB64CBD" w14:textId="77777777" w:rsidR="00116015" w:rsidRDefault="00116015">
      <w:pPr>
        <w:spacing w:before="13" w:line="220" w:lineRule="exact"/>
        <w:rPr>
          <w:sz w:val="22"/>
          <w:szCs w:val="22"/>
        </w:rPr>
      </w:pPr>
    </w:p>
    <w:p w14:paraId="3BAAB551" w14:textId="77777777" w:rsidR="00116015" w:rsidRDefault="00000000">
      <w:pPr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1"/>
          <w:sz w:val="28"/>
          <w:szCs w:val="28"/>
        </w:rPr>
        <w:t>1</w:t>
      </w:r>
      <w:r>
        <w:rPr>
          <w:b/>
          <w:sz w:val="28"/>
          <w:szCs w:val="28"/>
        </w:rPr>
        <w:t>18.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 xml:space="preserve">ếu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v</w:t>
      </w:r>
      <w:r>
        <w:rPr>
          <w:b/>
          <w:sz w:val="28"/>
          <w:szCs w:val="28"/>
        </w:rPr>
        <w:t>ề 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1EFAC948" w14:textId="77777777" w:rsidR="00116015" w:rsidRDefault="00116015">
      <w:pPr>
        <w:spacing w:before="8" w:line="100" w:lineRule="exact"/>
        <w:rPr>
          <w:sz w:val="10"/>
          <w:szCs w:val="10"/>
        </w:rPr>
      </w:pPr>
    </w:p>
    <w:p w14:paraId="1608955E" w14:textId="77777777" w:rsidR="00116015" w:rsidRDefault="00000000">
      <w:pPr>
        <w:spacing w:line="260" w:lineRule="auto"/>
        <w:ind w:left="122" w:right="66" w:firstLine="454"/>
        <w:jc w:val="both"/>
        <w:rPr>
          <w:sz w:val="28"/>
          <w:szCs w:val="28"/>
        </w:rPr>
        <w:sectPr w:rsidR="00116015">
          <w:pgSz w:w="11920" w:h="16840"/>
          <w:pgMar w:top="1160" w:right="1160" w:bottom="280" w:left="1160" w:header="985" w:footer="0" w:gutter="0"/>
          <w:cols w:space="720"/>
        </w:sect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đ</w:t>
      </w:r>
      <w:r>
        <w:rPr>
          <w:spacing w:val="-2"/>
          <w:sz w:val="28"/>
          <w:szCs w:val="28"/>
        </w:rPr>
        <w:t>an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hàng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ữn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khác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ị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xe</w:t>
      </w:r>
      <w:r>
        <w:rPr>
          <w:sz w:val="28"/>
          <w:szCs w:val="28"/>
        </w:rPr>
        <w:t>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xé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ại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</w:p>
    <w:p w14:paraId="6256F231" w14:textId="77777777" w:rsidR="00116015" w:rsidRDefault="00116015">
      <w:pPr>
        <w:spacing w:line="200" w:lineRule="exact"/>
      </w:pPr>
    </w:p>
    <w:p w14:paraId="3C9620BC" w14:textId="77777777" w:rsidR="00116015" w:rsidRDefault="00116015">
      <w:pPr>
        <w:spacing w:before="11" w:line="260" w:lineRule="exact"/>
        <w:rPr>
          <w:sz w:val="26"/>
          <w:szCs w:val="26"/>
        </w:rPr>
      </w:pPr>
    </w:p>
    <w:p w14:paraId="6672AB74" w14:textId="77777777" w:rsidR="00116015" w:rsidRDefault="00000000">
      <w:pPr>
        <w:spacing w:before="24" w:line="261" w:lineRule="auto"/>
        <w:ind w:left="142" w:right="6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c,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nhân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khi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ăn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vi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x</w:t>
      </w:r>
      <w:r>
        <w:rPr>
          <w:spacing w:val="3"/>
          <w:sz w:val="28"/>
          <w:szCs w:val="28"/>
        </w:rPr>
        <w:t>â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z w:val="28"/>
          <w:szCs w:val="28"/>
        </w:rPr>
        <w:t>ạm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1"/>
          <w:sz w:val="28"/>
          <w:szCs w:val="28"/>
        </w:rPr>
        <w:t xml:space="preserve"> 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ền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ình.</w:t>
      </w:r>
    </w:p>
    <w:p w14:paraId="58287534" w14:textId="77777777" w:rsidR="00116015" w:rsidRDefault="00000000">
      <w:pPr>
        <w:spacing w:before="78" w:line="258" w:lineRule="auto"/>
        <w:ind w:left="141" w:right="64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c, cá nh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 xml:space="preserve">ẩm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xe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xé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nhân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khi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ăn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cứ cho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ạm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xâ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ph</w:t>
      </w:r>
      <w:r>
        <w:rPr>
          <w:sz w:val="28"/>
          <w:szCs w:val="28"/>
        </w:rPr>
        <w:t xml:space="preserve">ạm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ền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ình.</w:t>
      </w:r>
    </w:p>
    <w:p w14:paraId="23253398" w14:textId="77777777" w:rsidR="00116015" w:rsidRDefault="00000000">
      <w:pPr>
        <w:spacing w:before="79"/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119.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 xml:space="preserve">rình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ự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 xml:space="preserve">i </w:t>
      </w:r>
      <w:r>
        <w:rPr>
          <w:b/>
          <w:spacing w:val="1"/>
          <w:sz w:val="28"/>
          <w:szCs w:val="28"/>
        </w:rPr>
        <w:t>q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 xml:space="preserve">ết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ếu n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ề 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653910AE" w14:textId="77777777" w:rsidR="00116015" w:rsidRDefault="00116015">
      <w:pPr>
        <w:spacing w:before="5" w:line="100" w:lineRule="exact"/>
        <w:rPr>
          <w:sz w:val="10"/>
          <w:szCs w:val="10"/>
        </w:rPr>
      </w:pPr>
    </w:p>
    <w:p w14:paraId="5941C178" w14:textId="77777777" w:rsidR="00116015" w:rsidRDefault="00000000">
      <w:pPr>
        <w:spacing w:line="257" w:lineRule="auto"/>
        <w:ind w:left="141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ại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i.</w:t>
      </w:r>
    </w:p>
    <w:p w14:paraId="4AA805C4" w14:textId="77777777" w:rsidR="00116015" w:rsidRDefault="00000000">
      <w:pPr>
        <w:spacing w:before="82" w:line="257" w:lineRule="auto"/>
        <w:ind w:left="142" w:right="68" w:firstLine="45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ại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vớ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đị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hàn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4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ại</w:t>
      </w:r>
      <w:r>
        <w:rPr>
          <w:spacing w:val="4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ó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ha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đâ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2AF1FCA2" w14:textId="77777777" w:rsidR="00116015" w:rsidRDefault="00000000">
      <w:pPr>
        <w:spacing w:before="80" w:line="258" w:lineRule="auto"/>
        <w:ind w:left="141" w:right="68" w:firstLine="454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Kh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ầu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ành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cò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ện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 xml:space="preserve">ó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nhi</w:t>
      </w:r>
      <w:r>
        <w:rPr>
          <w:sz w:val="28"/>
          <w:szCs w:val="28"/>
        </w:rPr>
        <w:t>ệm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>t;</w:t>
      </w:r>
    </w:p>
    <w:p w14:paraId="207590D2" w14:textId="77777777" w:rsidR="00116015" w:rsidRDefault="00000000">
      <w:pPr>
        <w:spacing w:before="79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ở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 Tòa án 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quy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phá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t.</w:t>
      </w:r>
    </w:p>
    <w:p w14:paraId="59418415" w14:textId="77777777" w:rsidR="00116015" w:rsidRDefault="00116015">
      <w:pPr>
        <w:spacing w:before="5" w:line="100" w:lineRule="exact"/>
        <w:rPr>
          <w:sz w:val="10"/>
          <w:szCs w:val="10"/>
        </w:rPr>
      </w:pPr>
    </w:p>
    <w:p w14:paraId="4174F185" w14:textId="77777777" w:rsidR="00116015" w:rsidRDefault="00000000">
      <w:pPr>
        <w:spacing w:line="258" w:lineRule="auto"/>
        <w:ind w:left="141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ại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 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này 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ý </w:t>
      </w:r>
      <w:r>
        <w:rPr>
          <w:spacing w:val="1"/>
          <w:sz w:val="28"/>
          <w:szCs w:val="28"/>
        </w:rPr>
        <w:t>vớ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ại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quá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ại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ết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ó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ền </w:t>
      </w:r>
      <w:r>
        <w:rPr>
          <w:spacing w:val="1"/>
          <w:sz w:val="28"/>
          <w:szCs w:val="28"/>
        </w:rPr>
        <w:t>kh</w:t>
      </w:r>
      <w:r>
        <w:rPr>
          <w:spacing w:val="-2"/>
          <w:sz w:val="28"/>
          <w:szCs w:val="28"/>
        </w:rPr>
        <w:t>ở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ện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T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ặc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ơ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tỉ</w:t>
      </w:r>
      <w:r>
        <w:rPr>
          <w:spacing w:val="1"/>
          <w:sz w:val="28"/>
          <w:szCs w:val="28"/>
        </w:rPr>
        <w:t>nh.</w:t>
      </w:r>
    </w:p>
    <w:p w14:paraId="3E6257A1" w14:textId="77777777" w:rsidR="00116015" w:rsidRDefault="00000000">
      <w:pPr>
        <w:spacing w:before="79" w:line="258" w:lineRule="auto"/>
        <w:ind w:left="142" w:right="68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ếu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đồ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ý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ải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ản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cấp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ỉn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quá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ở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Tò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5DC88CEF" w14:textId="77777777" w:rsidR="00116015" w:rsidRDefault="00000000">
      <w:pPr>
        <w:spacing w:before="79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ệu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ếu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quy</w:t>
      </w:r>
    </w:p>
    <w:p w14:paraId="71D397AB" w14:textId="77777777" w:rsidR="00116015" w:rsidRDefault="00000000">
      <w:pPr>
        <w:spacing w:before="23"/>
        <w:ind w:left="142" w:right="584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i.</w:t>
      </w:r>
    </w:p>
    <w:p w14:paraId="5D6E7C12" w14:textId="77777777" w:rsidR="00116015" w:rsidRDefault="00116015">
      <w:pPr>
        <w:spacing w:before="3" w:line="100" w:lineRule="exact"/>
        <w:rPr>
          <w:sz w:val="10"/>
          <w:szCs w:val="10"/>
        </w:rPr>
      </w:pPr>
    </w:p>
    <w:p w14:paraId="729AAF9A" w14:textId="77777777" w:rsidR="00116015" w:rsidRDefault="00000000">
      <w:pPr>
        <w:ind w:left="59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ố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áo</w:t>
      </w:r>
      <w:r>
        <w:rPr>
          <w:b/>
          <w:sz w:val="28"/>
          <w:szCs w:val="28"/>
        </w:rPr>
        <w:t>,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 xml:space="preserve">i </w:t>
      </w:r>
      <w:r>
        <w:rPr>
          <w:b/>
          <w:spacing w:val="1"/>
          <w:sz w:val="28"/>
          <w:szCs w:val="28"/>
        </w:rPr>
        <w:t>q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 xml:space="preserve">ết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ố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 xml:space="preserve">ề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hi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334FAAD2" w14:textId="77777777" w:rsidR="00116015" w:rsidRDefault="00116015">
      <w:pPr>
        <w:spacing w:before="5" w:line="100" w:lineRule="exact"/>
        <w:rPr>
          <w:sz w:val="10"/>
          <w:szCs w:val="10"/>
        </w:rPr>
      </w:pPr>
    </w:p>
    <w:p w14:paraId="12590825" w14:textId="77777777" w:rsidR="00116015" w:rsidRDefault="00000000">
      <w:pPr>
        <w:ind w:left="595"/>
        <w:rPr>
          <w:sz w:val="28"/>
          <w:szCs w:val="28"/>
        </w:rPr>
      </w:pP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ố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ố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cá</w:t>
      </w:r>
      <w:r>
        <w:rPr>
          <w:sz w:val="28"/>
          <w:szCs w:val="28"/>
        </w:rPr>
        <w:t>o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ạm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phá</w:t>
      </w:r>
      <w:r>
        <w:rPr>
          <w:sz w:val="28"/>
          <w:szCs w:val="28"/>
        </w:rPr>
        <w:t>p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4"/>
          <w:sz w:val="28"/>
          <w:szCs w:val="28"/>
        </w:rPr>
        <w:t>ộ</w:t>
      </w:r>
      <w:r>
        <w:rPr>
          <w:sz w:val="28"/>
          <w:szCs w:val="28"/>
        </w:rPr>
        <w:t>i</w:t>
      </w:r>
    </w:p>
    <w:p w14:paraId="7C9A1C59" w14:textId="77777777" w:rsidR="00116015" w:rsidRDefault="00000000">
      <w:pPr>
        <w:spacing w:before="23"/>
        <w:ind w:left="142" w:right="341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o.</w:t>
      </w:r>
    </w:p>
    <w:p w14:paraId="3F3E8947" w14:textId="77777777" w:rsidR="00116015" w:rsidRDefault="00116015">
      <w:pPr>
        <w:spacing w:before="5" w:line="100" w:lineRule="exact"/>
        <w:rPr>
          <w:sz w:val="10"/>
          <w:szCs w:val="10"/>
        </w:rPr>
      </w:pPr>
    </w:p>
    <w:p w14:paraId="5D2547E0" w14:textId="77777777" w:rsidR="00116015" w:rsidRDefault="00000000">
      <w:pPr>
        <w:spacing w:line="257" w:lineRule="auto"/>
        <w:ind w:left="142" w:right="66" w:firstLine="454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</w:t>
      </w:r>
      <w:r>
        <w:rPr>
          <w:b/>
          <w:spacing w:val="1"/>
          <w:sz w:val="28"/>
          <w:szCs w:val="28"/>
        </w:rPr>
        <w:t xml:space="preserve"> 1</w:t>
      </w:r>
      <w:r>
        <w:rPr>
          <w:b/>
          <w:spacing w:val="-1"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ẩ</w:t>
      </w:r>
      <w:r>
        <w:rPr>
          <w:b/>
          <w:sz w:val="28"/>
          <w:szCs w:val="28"/>
        </w:rPr>
        <w:t>m qu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ền</w:t>
      </w:r>
      <w:r>
        <w:rPr>
          <w:b/>
          <w:spacing w:val="1"/>
          <w:sz w:val="28"/>
          <w:szCs w:val="28"/>
        </w:rPr>
        <w:t xml:space="preserve"> x</w:t>
      </w:r>
      <w:r>
        <w:rPr>
          <w:b/>
          <w:sz w:val="28"/>
          <w:szCs w:val="28"/>
        </w:rPr>
        <w:t>ử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vi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ạ</w:t>
      </w:r>
      <w:r>
        <w:rPr>
          <w:b/>
          <w:sz w:val="28"/>
          <w:szCs w:val="28"/>
        </w:rPr>
        <w:t>m hành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chính,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ức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ph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và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ện pháp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ắ</w:t>
      </w:r>
      <w:r>
        <w:rPr>
          <w:b/>
          <w:sz w:val="28"/>
          <w:szCs w:val="28"/>
        </w:rPr>
        <w:t>c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phục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u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quả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tro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ĩ</w:t>
      </w:r>
      <w:r>
        <w:rPr>
          <w:b/>
          <w:sz w:val="28"/>
          <w:szCs w:val="28"/>
        </w:rPr>
        <w:t>nh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3"/>
          <w:sz w:val="28"/>
          <w:szCs w:val="28"/>
        </w:rPr>
        <w:t>ự</w:t>
      </w:r>
      <w:r>
        <w:rPr>
          <w:b/>
          <w:sz w:val="28"/>
          <w:szCs w:val="28"/>
        </w:rPr>
        <w:t>c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ểm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ội</w:t>
      </w:r>
      <w:r>
        <w:rPr>
          <w:b/>
          <w:sz w:val="28"/>
          <w:szCs w:val="28"/>
        </w:rPr>
        <w:t>, 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 y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tế,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o 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 ng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ệp</w:t>
      </w:r>
    </w:p>
    <w:p w14:paraId="7A434978" w14:textId="77777777" w:rsidR="00116015" w:rsidRDefault="00000000">
      <w:pPr>
        <w:spacing w:before="80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ơ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ồ</w:t>
      </w:r>
      <w:r>
        <w:rPr>
          <w:spacing w:val="-5"/>
          <w:sz w:val="28"/>
          <w:szCs w:val="28"/>
        </w:rPr>
        <w:t>m:</w:t>
      </w:r>
    </w:p>
    <w:p w14:paraId="02666C6B" w14:textId="77777777" w:rsidR="00116015" w:rsidRDefault="00116015">
      <w:pPr>
        <w:spacing w:before="5" w:line="100" w:lineRule="exact"/>
        <w:rPr>
          <w:sz w:val="10"/>
          <w:szCs w:val="10"/>
        </w:rPr>
      </w:pPr>
    </w:p>
    <w:p w14:paraId="2E5A0709" w14:textId="77777777" w:rsidR="00116015" w:rsidRDefault="00000000">
      <w:pPr>
        <w:spacing w:line="257" w:lineRule="auto"/>
        <w:ind w:left="142" w:right="68" w:firstLine="454"/>
        <w:jc w:val="both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z w:val="28"/>
          <w:szCs w:val="28"/>
        </w:rPr>
        <w:t>a)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ổ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đố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ệt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ẩm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the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ại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hạm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nh;</w:t>
      </w:r>
    </w:p>
    <w:p w14:paraId="4ECCA6A8" w14:textId="77777777" w:rsidR="00116015" w:rsidRDefault="00116015">
      <w:pPr>
        <w:spacing w:line="200" w:lineRule="exact"/>
      </w:pPr>
    </w:p>
    <w:p w14:paraId="1C226954" w14:textId="77777777" w:rsidR="00116015" w:rsidRDefault="00116015">
      <w:pPr>
        <w:spacing w:before="3" w:line="280" w:lineRule="exact"/>
        <w:rPr>
          <w:sz w:val="28"/>
          <w:szCs w:val="28"/>
        </w:rPr>
      </w:pPr>
    </w:p>
    <w:p w14:paraId="6F2F7D60" w14:textId="77777777" w:rsidR="00116015" w:rsidRDefault="00000000">
      <w:pPr>
        <w:spacing w:before="24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1"/>
          <w:sz w:val="28"/>
          <w:szCs w:val="28"/>
        </w:rPr>
        <w:t>iá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đố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ỉ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14:paraId="0BE9BF1E" w14:textId="77777777" w:rsidR="00116015" w:rsidRDefault="00000000">
      <w:pPr>
        <w:spacing w:before="23"/>
        <w:ind w:left="122" w:right="447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hạm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hàn</w:t>
      </w:r>
      <w:r>
        <w:rPr>
          <w:sz w:val="28"/>
          <w:szCs w:val="28"/>
        </w:rPr>
        <w:t xml:space="preserve">h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nh</w:t>
      </w:r>
      <w:r>
        <w:rPr>
          <w:sz w:val="28"/>
          <w:szCs w:val="28"/>
        </w:rPr>
        <w:t>;</w:t>
      </w:r>
    </w:p>
    <w:p w14:paraId="2155A377" w14:textId="77777777" w:rsidR="00116015" w:rsidRDefault="00116015">
      <w:pPr>
        <w:spacing w:before="3" w:line="100" w:lineRule="exact"/>
        <w:rPr>
          <w:sz w:val="10"/>
          <w:szCs w:val="10"/>
        </w:rPr>
      </w:pPr>
    </w:p>
    <w:p w14:paraId="6D6CBD3B" w14:textId="77777777" w:rsidR="00116015" w:rsidRDefault="00000000">
      <w:pPr>
        <w:spacing w:line="258" w:lineRule="auto"/>
        <w:ind w:left="121" w:right="68" w:firstLine="4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)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ổ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1"/>
          <w:sz w:val="28"/>
          <w:szCs w:val="28"/>
        </w:rPr>
        <w:t>iá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đố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am </w:t>
      </w:r>
      <w:r>
        <w:rPr>
          <w:spacing w:val="1"/>
          <w:sz w:val="28"/>
          <w:szCs w:val="28"/>
        </w:rPr>
        <w:t>q</w:t>
      </w:r>
      <w:r>
        <w:rPr>
          <w:spacing w:val="4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ập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ẩm </w:t>
      </w:r>
      <w:r>
        <w:rPr>
          <w:spacing w:val="4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46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hàn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h.</w:t>
      </w:r>
    </w:p>
    <w:p w14:paraId="7FA478B1" w14:textId="77777777" w:rsidR="00116015" w:rsidRDefault="00000000">
      <w:pPr>
        <w:spacing w:before="79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ử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m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4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63B70CAB" w14:textId="77777777" w:rsidR="00116015" w:rsidRDefault="00000000">
      <w:pPr>
        <w:spacing w:before="26"/>
        <w:ind w:left="122" w:right="155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 xml:space="preserve">ó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 xml:space="preserve">ể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cấp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z w:val="28"/>
          <w:szCs w:val="28"/>
        </w:rPr>
        <w:t>ạm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</w:p>
    <w:p w14:paraId="006DEB65" w14:textId="77777777" w:rsidR="00116015" w:rsidRDefault="00116015">
      <w:pPr>
        <w:spacing w:before="3" w:line="100" w:lineRule="exact"/>
        <w:rPr>
          <w:sz w:val="10"/>
          <w:szCs w:val="10"/>
        </w:rPr>
      </w:pPr>
    </w:p>
    <w:p w14:paraId="13EC2B0E" w14:textId="77777777" w:rsidR="00116015" w:rsidRDefault="00000000">
      <w:pPr>
        <w:spacing w:line="258" w:lineRule="auto"/>
        <w:ind w:left="121" w:right="64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ất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ử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ắc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ủ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ử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ạm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ph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ạm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hàn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 xml:space="preserve">ịnh </w:t>
      </w:r>
      <w:r>
        <w:rPr>
          <w:sz w:val="28"/>
          <w:szCs w:val="28"/>
        </w:rPr>
        <w:t>khác 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663C75C0" w14:textId="77777777" w:rsidR="00116015" w:rsidRDefault="00000000">
      <w:pPr>
        <w:spacing w:before="79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22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X</w:t>
      </w:r>
      <w:r>
        <w:rPr>
          <w:b/>
          <w:sz w:val="28"/>
          <w:szCs w:val="28"/>
        </w:rPr>
        <w:t>ử</w:t>
      </w:r>
      <w:r>
        <w:rPr>
          <w:b/>
          <w:spacing w:val="-1"/>
          <w:sz w:val="28"/>
          <w:szCs w:val="28"/>
        </w:rPr>
        <w:t xml:space="preserve"> l</w:t>
      </w:r>
      <w:r>
        <w:rPr>
          <w:b/>
          <w:sz w:val="28"/>
          <w:szCs w:val="28"/>
        </w:rPr>
        <w:t>ý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ph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pháp l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t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 xml:space="preserve">ề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hi</w:t>
      </w:r>
      <w:r>
        <w:rPr>
          <w:b/>
          <w:sz w:val="28"/>
          <w:szCs w:val="28"/>
        </w:rPr>
        <w:t>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14:paraId="387E3EE6" w14:textId="77777777" w:rsidR="00116015" w:rsidRDefault="00116015">
      <w:pPr>
        <w:spacing w:before="3" w:line="100" w:lineRule="exact"/>
        <w:rPr>
          <w:sz w:val="10"/>
          <w:szCs w:val="10"/>
        </w:rPr>
      </w:pPr>
    </w:p>
    <w:p w14:paraId="5E3FCE2D" w14:textId="77777777" w:rsidR="00116015" w:rsidRDefault="00000000">
      <w:pPr>
        <w:spacing w:line="258" w:lineRule="auto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ạm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tù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 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ạm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ử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hàn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thi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</w:t>
      </w:r>
      <w:r>
        <w:rPr>
          <w:spacing w:val="1"/>
          <w:sz w:val="28"/>
          <w:szCs w:val="28"/>
        </w:rPr>
        <w:t>t.</w:t>
      </w:r>
    </w:p>
    <w:p w14:paraId="50D57F45" w14:textId="77777777" w:rsidR="00116015" w:rsidRDefault="00000000">
      <w:pPr>
        <w:spacing w:before="79" w:line="258" w:lineRule="auto"/>
        <w:ind w:left="12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á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hâ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 xml:space="preserve">ạm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tù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the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ạm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ử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ạm </w:t>
      </w:r>
      <w:r>
        <w:rPr>
          <w:spacing w:val="1"/>
          <w:sz w:val="28"/>
          <w:szCs w:val="28"/>
        </w:rPr>
        <w:t>hàn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ử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ỷ</w:t>
      </w:r>
      <w:r>
        <w:rPr>
          <w:spacing w:val="1"/>
          <w:sz w:val="28"/>
          <w:szCs w:val="28"/>
        </w:rPr>
        <w:t xml:space="preserve"> lu</w:t>
      </w:r>
      <w:r>
        <w:rPr>
          <w:sz w:val="28"/>
          <w:szCs w:val="28"/>
        </w:rPr>
        <w:t>ật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trách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s</w:t>
      </w:r>
      <w:r>
        <w:rPr>
          <w:spacing w:val="-3"/>
          <w:sz w:val="28"/>
          <w:szCs w:val="28"/>
        </w:rPr>
        <w:t>ự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ây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thi</w:t>
      </w:r>
      <w:r>
        <w:rPr>
          <w:sz w:val="28"/>
          <w:szCs w:val="28"/>
        </w:rPr>
        <w:t>ệt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phá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u</w:t>
      </w:r>
      <w:r>
        <w:rPr>
          <w:sz w:val="28"/>
          <w:szCs w:val="28"/>
        </w:rPr>
        <w:t>ậ</w:t>
      </w:r>
      <w:r>
        <w:rPr>
          <w:spacing w:val="1"/>
          <w:sz w:val="28"/>
          <w:szCs w:val="28"/>
        </w:rPr>
        <w:t>t.</w:t>
      </w:r>
    </w:p>
    <w:p w14:paraId="29805BA0" w14:textId="77777777" w:rsidR="00116015" w:rsidRDefault="00000000">
      <w:pPr>
        <w:spacing w:before="79"/>
        <w:ind w:left="575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hàn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pacing w:val="3"/>
          <w:sz w:val="28"/>
          <w:szCs w:val="28"/>
        </w:rPr>
        <w:t>ạ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các kh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14:paraId="3C47CFA2" w14:textId="77777777" w:rsidR="00116015" w:rsidRDefault="00000000">
      <w:pPr>
        <w:spacing w:before="26" w:line="258" w:lineRule="auto"/>
        <w:ind w:left="122" w:right="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ậm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ử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phá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u</w:t>
      </w:r>
      <w:r>
        <w:rPr>
          <w:sz w:val="28"/>
          <w:szCs w:val="28"/>
        </w:rPr>
        <w:t>ậ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ã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lã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ư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ỹ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hi</w:t>
      </w:r>
      <w:r>
        <w:rPr>
          <w:spacing w:val="3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ậm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cầu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hà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tín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ác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ạc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trá</w:t>
      </w:r>
      <w:r>
        <w:rPr>
          <w:spacing w:val="-5"/>
          <w:sz w:val="28"/>
          <w:szCs w:val="28"/>
        </w:rPr>
        <w:t>c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ệm </w:t>
      </w:r>
      <w:r>
        <w:rPr>
          <w:spacing w:val="1"/>
          <w:sz w:val="28"/>
          <w:szCs w:val="28"/>
        </w:rPr>
        <w:t>tríc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3"/>
          <w:sz w:val="28"/>
          <w:szCs w:val="28"/>
        </w:rPr>
        <w:t>ử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ãi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tà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cơ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i.</w:t>
      </w:r>
    </w:p>
    <w:p w14:paraId="29F550C5" w14:textId="77777777" w:rsidR="00116015" w:rsidRDefault="00116015">
      <w:pPr>
        <w:spacing w:before="6" w:line="140" w:lineRule="exact"/>
        <w:rPr>
          <w:sz w:val="14"/>
          <w:szCs w:val="14"/>
        </w:rPr>
      </w:pPr>
    </w:p>
    <w:p w14:paraId="43286404" w14:textId="77777777" w:rsidR="00116015" w:rsidRDefault="00116015">
      <w:pPr>
        <w:spacing w:line="200" w:lineRule="exact"/>
      </w:pPr>
    </w:p>
    <w:p w14:paraId="7F91CE1B" w14:textId="77777777" w:rsidR="00116015" w:rsidRDefault="00000000">
      <w:pPr>
        <w:ind w:left="3940" w:right="3935"/>
        <w:jc w:val="center"/>
        <w:rPr>
          <w:sz w:val="28"/>
          <w:szCs w:val="28"/>
        </w:rPr>
      </w:pPr>
      <w:r>
        <w:rPr>
          <w:b/>
          <w:spacing w:val="-8"/>
          <w:sz w:val="28"/>
          <w:szCs w:val="28"/>
        </w:rPr>
        <w:t>C</w:t>
      </w:r>
      <w:r>
        <w:rPr>
          <w:b/>
          <w:spacing w:val="-7"/>
          <w:sz w:val="28"/>
          <w:szCs w:val="28"/>
        </w:rPr>
        <w:t>H</w:t>
      </w:r>
      <w:r>
        <w:rPr>
          <w:b/>
          <w:spacing w:val="-5"/>
          <w:sz w:val="28"/>
          <w:szCs w:val="28"/>
        </w:rPr>
        <w:t>Ư</w:t>
      </w:r>
      <w:r>
        <w:rPr>
          <w:b/>
          <w:spacing w:val="-7"/>
          <w:sz w:val="28"/>
          <w:szCs w:val="28"/>
        </w:rPr>
        <w:t>Ơ</w:t>
      </w:r>
      <w:r>
        <w:rPr>
          <w:b/>
          <w:spacing w:val="-6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IX</w:t>
      </w:r>
    </w:p>
    <w:p w14:paraId="179CEE27" w14:textId="77777777" w:rsidR="00116015" w:rsidRDefault="00000000">
      <w:pPr>
        <w:spacing w:before="23"/>
        <w:ind w:left="3093" w:right="3090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KHO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TH</w:t>
      </w:r>
      <w:r>
        <w:rPr>
          <w:b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 xml:space="preserve"> HÀNH</w:t>
      </w:r>
    </w:p>
    <w:p w14:paraId="7A6909E2" w14:textId="77777777" w:rsidR="00116015" w:rsidRDefault="00116015">
      <w:pPr>
        <w:spacing w:line="200" w:lineRule="exact"/>
      </w:pPr>
    </w:p>
    <w:p w14:paraId="2AAD1A64" w14:textId="77777777" w:rsidR="00116015" w:rsidRDefault="00116015">
      <w:pPr>
        <w:spacing w:before="8" w:line="240" w:lineRule="exact"/>
        <w:rPr>
          <w:sz w:val="24"/>
          <w:szCs w:val="24"/>
        </w:rPr>
      </w:pPr>
    </w:p>
    <w:p w14:paraId="4DDA2866" w14:textId="77777777" w:rsidR="00116015" w:rsidRDefault="00000000">
      <w:pPr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Q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 xml:space="preserve">y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ị</w:t>
      </w:r>
      <w:r>
        <w:rPr>
          <w:b/>
          <w:sz w:val="28"/>
          <w:szCs w:val="28"/>
        </w:rPr>
        <w:t>nh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chu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 xml:space="preserve">ển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ếp</w:t>
      </w:r>
    </w:p>
    <w:p w14:paraId="454CA221" w14:textId="77777777" w:rsidR="00116015" w:rsidRDefault="00116015">
      <w:pPr>
        <w:spacing w:before="5" w:line="100" w:lineRule="exact"/>
        <w:rPr>
          <w:sz w:val="10"/>
          <w:szCs w:val="10"/>
        </w:rPr>
      </w:pPr>
    </w:p>
    <w:p w14:paraId="27F493FF" w14:textId="77777777" w:rsidR="00116015" w:rsidRDefault="00000000">
      <w:pPr>
        <w:spacing w:line="257" w:lineRule="auto"/>
        <w:ind w:left="122" w:right="70" w:firstLine="45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quy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áp</w:t>
      </w:r>
      <w:r>
        <w:rPr>
          <w:spacing w:val="3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tham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gia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ngày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 xml:space="preserve">ật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 xml:space="preserve">ó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iệ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c.</w:t>
      </w:r>
    </w:p>
    <w:p w14:paraId="6CDE6677" w14:textId="77777777" w:rsidR="00116015" w:rsidRDefault="00000000">
      <w:pPr>
        <w:spacing w:before="82" w:line="257" w:lineRule="auto"/>
        <w:ind w:left="122" w:right="67" w:firstLine="454"/>
        <w:jc w:val="both"/>
        <w:rPr>
          <w:sz w:val="28"/>
          <w:szCs w:val="28"/>
        </w:rPr>
        <w:sectPr w:rsidR="00116015">
          <w:pgSz w:w="11920" w:h="16840"/>
          <w:pgMar w:top="1160" w:right="1160" w:bottom="280" w:left="1160" w:header="985" w:footer="0" w:gutter="0"/>
          <w:cols w:space="720"/>
        </w:sect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1994</w:t>
      </w:r>
      <w:r>
        <w:rPr>
          <w:sz w:val="28"/>
          <w:szCs w:val="28"/>
        </w:rPr>
        <w:t>,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hư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ất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la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ta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vớ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cá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xã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ấn</w:t>
      </w:r>
    </w:p>
    <w:p w14:paraId="2B0DD25A" w14:textId="77777777" w:rsidR="00116015" w:rsidRDefault="00116015">
      <w:pPr>
        <w:spacing w:line="200" w:lineRule="exact"/>
      </w:pPr>
    </w:p>
    <w:p w14:paraId="4C4B888F" w14:textId="77777777" w:rsidR="00116015" w:rsidRDefault="00116015">
      <w:pPr>
        <w:spacing w:before="11" w:line="260" w:lineRule="exact"/>
        <w:rPr>
          <w:sz w:val="26"/>
          <w:szCs w:val="26"/>
        </w:rPr>
      </w:pPr>
    </w:p>
    <w:p w14:paraId="08C2A2D4" w14:textId="77777777" w:rsidR="00116015" w:rsidRDefault="00000000">
      <w:pPr>
        <w:spacing w:before="24" w:line="257" w:lineRule="auto"/>
        <w:ind w:left="142" w:right="6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ng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đ</w:t>
      </w:r>
      <w:r>
        <w:rPr>
          <w:spacing w:val="-2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>ảo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áp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ày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ệu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ẫn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theo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quy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ỉn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ởng.</w:t>
      </w:r>
    </w:p>
    <w:p w14:paraId="2DED606E" w14:textId="77777777" w:rsidR="00116015" w:rsidRDefault="00000000">
      <w:pPr>
        <w:spacing w:before="77" w:line="252" w:lineRule="auto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ia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ph</w:t>
      </w:r>
      <w:r>
        <w:rPr>
          <w:sz w:val="28"/>
          <w:szCs w:val="28"/>
        </w:rPr>
        <w:t>ụ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khu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oà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ầ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;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ang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cấp</w:t>
      </w:r>
      <w:r>
        <w:rPr>
          <w:spacing w:val="2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ất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cấp</w:t>
      </w:r>
      <w:r>
        <w:rPr>
          <w:spacing w:val="1"/>
          <w:sz w:val="28"/>
          <w:szCs w:val="28"/>
        </w:rPr>
        <w:t xml:space="preserve"> ta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 xml:space="preserve">ạn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ệp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4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ụ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hàn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ú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ụ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thì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tụ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ng.</w:t>
      </w:r>
    </w:p>
    <w:p w14:paraId="06992565" w14:textId="77777777" w:rsidR="00116015" w:rsidRDefault="00000000">
      <w:pPr>
        <w:spacing w:before="83" w:line="253" w:lineRule="auto"/>
        <w:ind w:left="14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ại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cơ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>m ở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ngoài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tham gia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ha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pacing w:val="1"/>
          <w:sz w:val="28"/>
          <w:szCs w:val="28"/>
        </w:rPr>
        <w:t>t; 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 do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ắc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cầ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d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ày d</w:t>
      </w:r>
      <w:r>
        <w:rPr>
          <w:sz w:val="28"/>
          <w:szCs w:val="28"/>
        </w:rPr>
        <w:t>o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ba</w:t>
      </w:r>
      <w:r>
        <w:rPr>
          <w:sz w:val="28"/>
          <w:szCs w:val="28"/>
        </w:rPr>
        <w:t>n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hàn</w:t>
      </w:r>
      <w:r>
        <w:rPr>
          <w:sz w:val="28"/>
          <w:szCs w:val="28"/>
        </w:rPr>
        <w:t>h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m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đa</w:t>
      </w:r>
      <w:r>
        <w:rPr>
          <w:sz w:val="28"/>
          <w:szCs w:val="28"/>
        </w:rPr>
        <w:t>u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ệu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hi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.</w:t>
      </w:r>
    </w:p>
    <w:p w14:paraId="3C3C4778" w14:textId="77777777" w:rsidR="00116015" w:rsidRDefault="00000000">
      <w:pPr>
        <w:spacing w:before="83" w:line="252" w:lineRule="auto"/>
        <w:ind w:left="14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ang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cấp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ất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ạn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ày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ệu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6F8E8DC6" w14:textId="77777777" w:rsidR="00116015" w:rsidRDefault="00000000">
      <w:pPr>
        <w:spacing w:before="84" w:line="252" w:lineRule="auto"/>
        <w:ind w:left="141" w:right="65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th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ia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là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iệc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nhà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ngày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99</w:t>
      </w:r>
      <w:r>
        <w:rPr>
          <w:sz w:val="28"/>
          <w:szCs w:val="28"/>
        </w:rPr>
        <w:t>5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ấp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cấ</w:t>
      </w:r>
      <w:r>
        <w:rPr>
          <w:sz w:val="28"/>
          <w:szCs w:val="28"/>
        </w:rPr>
        <w:t>p</w:t>
      </w:r>
      <w:r>
        <w:rPr>
          <w:spacing w:val="2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ũ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viên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thì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ia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ia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ngày</w:t>
      </w:r>
    </w:p>
    <w:p w14:paraId="4AE1D433" w14:textId="77777777" w:rsidR="00116015" w:rsidRDefault="00000000">
      <w:pPr>
        <w:spacing w:before="2" w:line="253" w:lineRule="auto"/>
        <w:ind w:left="142" w:right="6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19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5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tá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19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5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để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án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côn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ân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và 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â</w:t>
      </w:r>
      <w:r>
        <w:rPr>
          <w:spacing w:val="1"/>
          <w:sz w:val="28"/>
          <w:szCs w:val="28"/>
        </w:rPr>
        <w:t>n.</w:t>
      </w:r>
    </w:p>
    <w:p w14:paraId="54967853" w14:textId="77777777" w:rsidR="00116015" w:rsidRDefault="00000000">
      <w:pPr>
        <w:spacing w:before="83" w:line="253" w:lineRule="auto"/>
        <w:ind w:left="142" w:right="68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ngân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ch</w:t>
      </w:r>
      <w:r>
        <w:rPr>
          <w:spacing w:val="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và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 xml:space="preserve">ỹ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t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ợ cấp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19</w:t>
      </w:r>
      <w:r>
        <w:rPr>
          <w:spacing w:val="-2"/>
          <w:sz w:val="28"/>
          <w:szCs w:val="28"/>
        </w:rPr>
        <w:t>95</w:t>
      </w:r>
      <w:r>
        <w:rPr>
          <w:sz w:val="28"/>
          <w:szCs w:val="28"/>
        </w:rPr>
        <w:t>;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là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v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năm </w:t>
      </w:r>
      <w:r>
        <w:rPr>
          <w:spacing w:val="1"/>
          <w:sz w:val="28"/>
          <w:szCs w:val="28"/>
        </w:rPr>
        <w:t>19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2B92F327" w14:textId="77777777" w:rsidR="00116015" w:rsidRDefault="00000000">
      <w:pPr>
        <w:spacing w:before="81" w:line="253" w:lineRule="auto"/>
        <w:ind w:left="141" w:right="67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z w:val="28"/>
          <w:szCs w:val="28"/>
        </w:rPr>
        <w:t>ng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c</w:t>
      </w:r>
      <w:r>
        <w:rPr>
          <w:sz w:val="28"/>
          <w:szCs w:val="28"/>
        </w:rPr>
        <w:t>ó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-2"/>
          <w:sz w:val="28"/>
          <w:szCs w:val="28"/>
        </w:rPr>
        <w:t>ẫ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ảo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1/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QH1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3F86E154" w14:textId="77777777" w:rsidR="00116015" w:rsidRDefault="00000000">
      <w:pPr>
        <w:spacing w:before="83" w:line="252" w:lineRule="auto"/>
        <w:ind w:left="142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đồ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bảo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ắt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c.</w:t>
      </w:r>
    </w:p>
    <w:p w14:paraId="347F3C44" w14:textId="77777777" w:rsidR="00116015" w:rsidRDefault="00000000">
      <w:pPr>
        <w:spacing w:before="84"/>
        <w:ind w:left="595"/>
        <w:rPr>
          <w:sz w:val="28"/>
          <w:szCs w:val="28"/>
        </w:rPr>
        <w:sectPr w:rsidR="00116015">
          <w:pgSz w:w="11920" w:h="16840"/>
          <w:pgMar w:top="1180" w:right="1160" w:bottom="280" w:left="1140" w:header="985" w:footer="0" w:gutter="0"/>
          <w:cols w:space="720"/>
        </w:sectPr>
      </w:pP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1037D3FF" w14:textId="77777777" w:rsidR="00116015" w:rsidRDefault="00116015">
      <w:pPr>
        <w:spacing w:line="200" w:lineRule="exact"/>
      </w:pPr>
    </w:p>
    <w:p w14:paraId="48CCA891" w14:textId="77777777" w:rsidR="00116015" w:rsidRDefault="00116015">
      <w:pPr>
        <w:spacing w:before="18" w:line="260" w:lineRule="exact"/>
        <w:rPr>
          <w:sz w:val="26"/>
          <w:szCs w:val="26"/>
        </w:rPr>
      </w:pPr>
    </w:p>
    <w:p w14:paraId="6E6B8EBA" w14:textId="77777777" w:rsidR="00116015" w:rsidRDefault="00000000">
      <w:pPr>
        <w:spacing w:before="24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ệu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ực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 xml:space="preserve">hi </w:t>
      </w:r>
      <w:r>
        <w:rPr>
          <w:b/>
          <w:spacing w:val="1"/>
          <w:sz w:val="28"/>
          <w:szCs w:val="28"/>
        </w:rPr>
        <w:t>hà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h</w:t>
      </w:r>
    </w:p>
    <w:p w14:paraId="2F4F5D6C" w14:textId="77777777" w:rsidR="00116015" w:rsidRDefault="00000000">
      <w:pPr>
        <w:spacing w:before="98" w:line="252" w:lineRule="auto"/>
        <w:ind w:left="122" w:right="66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lự</w:t>
      </w:r>
      <w:r>
        <w:rPr>
          <w:sz w:val="28"/>
          <w:szCs w:val="28"/>
        </w:rPr>
        <w:t>c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gà</w:t>
      </w:r>
      <w:r>
        <w:rPr>
          <w:sz w:val="28"/>
          <w:szCs w:val="28"/>
        </w:rPr>
        <w:t>y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rừ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1"/>
          <w:sz w:val="28"/>
          <w:szCs w:val="28"/>
        </w:rPr>
        <w:t xml:space="preserve">nh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 b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th</w:t>
      </w:r>
      <w:r>
        <w:rPr>
          <w:sz w:val="28"/>
          <w:szCs w:val="28"/>
        </w:rPr>
        <w:t>ì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ừ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8.</w:t>
      </w:r>
    </w:p>
    <w:p w14:paraId="12BFC8C9" w14:textId="77777777" w:rsidR="00116015" w:rsidRDefault="00000000">
      <w:pPr>
        <w:spacing w:before="84" w:line="252" w:lineRule="auto"/>
        <w:ind w:left="122" w:right="69" w:firstLine="4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71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20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QH1</w:t>
      </w:r>
      <w:r>
        <w:rPr>
          <w:sz w:val="28"/>
          <w:szCs w:val="28"/>
        </w:rPr>
        <w:t>1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ngà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có 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nh.</w:t>
      </w:r>
    </w:p>
    <w:p w14:paraId="6286849C" w14:textId="77777777" w:rsidR="00116015" w:rsidRDefault="00000000">
      <w:pPr>
        <w:spacing w:before="84"/>
        <w:ind w:left="5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Q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 xml:space="preserve">y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ị</w:t>
      </w:r>
      <w:r>
        <w:rPr>
          <w:b/>
          <w:sz w:val="28"/>
          <w:szCs w:val="28"/>
        </w:rPr>
        <w:t>nh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chi t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ết</w:t>
      </w:r>
    </w:p>
    <w:p w14:paraId="5D9A3A59" w14:textId="77777777" w:rsidR="00116015" w:rsidRDefault="00000000">
      <w:pPr>
        <w:spacing w:before="98" w:line="252" w:lineRule="auto"/>
        <w:ind w:left="122" w:right="68" w:firstLine="453"/>
        <w:jc w:val="both"/>
        <w:rPr>
          <w:sz w:val="28"/>
          <w:szCs w:val="28"/>
        </w:rPr>
      </w:pPr>
      <w:r>
        <w:pict w14:anchorId="73889A28">
          <v:group id="_x0000_s2050" style="position:absolute;left:0;text-align:left;margin-left:65.5pt;margin-top:50.95pt;width:467.15pt;height:.6pt;z-index:-1372;mso-position-horizontal-relative:page" coordorigin="1310,1019" coordsize="9343,12">
            <v:shape id="_x0000_s2051" style="position:absolute;left:1310;top:1019;width:9343;height:12" coordorigin="1310,1019" coordsize="9343,12" path="m1310,1019r9344,12e" filled="f" strokecolor="#282828">
              <v:path arrowok="t"/>
            </v:shape>
            <w10:wrap anchorx="page"/>
          </v:group>
        </w:pic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ẩm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t.</w:t>
      </w:r>
    </w:p>
    <w:p w14:paraId="00BD54D5" w14:textId="77777777" w:rsidR="00116015" w:rsidRDefault="00116015">
      <w:pPr>
        <w:spacing w:before="2" w:line="100" w:lineRule="exact"/>
        <w:rPr>
          <w:sz w:val="10"/>
          <w:szCs w:val="10"/>
        </w:rPr>
      </w:pPr>
    </w:p>
    <w:p w14:paraId="7A6C2373" w14:textId="77777777" w:rsidR="00116015" w:rsidRDefault="00116015">
      <w:pPr>
        <w:spacing w:line="200" w:lineRule="exact"/>
      </w:pPr>
    </w:p>
    <w:p w14:paraId="2198FC33" w14:textId="77777777" w:rsidR="00116015" w:rsidRDefault="00116015">
      <w:pPr>
        <w:spacing w:line="200" w:lineRule="exact"/>
      </w:pPr>
    </w:p>
    <w:p w14:paraId="050FF47E" w14:textId="77777777" w:rsidR="00116015" w:rsidRDefault="00000000">
      <w:pPr>
        <w:spacing w:line="252" w:lineRule="auto"/>
        <w:ind w:left="122" w:right="68" w:firstLine="454"/>
        <w:jc w:val="both"/>
        <w:rPr>
          <w:sz w:val="28"/>
          <w:szCs w:val="28"/>
        </w:rPr>
      </w:pPr>
      <w:r>
        <w:rPr>
          <w:i/>
          <w:spacing w:val="-5"/>
          <w:sz w:val="28"/>
          <w:szCs w:val="28"/>
        </w:rPr>
        <w:t>L</w:t>
      </w:r>
      <w:r>
        <w:rPr>
          <w:i/>
          <w:spacing w:val="-4"/>
          <w:sz w:val="28"/>
          <w:szCs w:val="28"/>
        </w:rPr>
        <w:t>uậ</w:t>
      </w:r>
      <w:r>
        <w:rPr>
          <w:i/>
          <w:sz w:val="28"/>
          <w:szCs w:val="28"/>
        </w:rPr>
        <w:t>t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-6"/>
          <w:sz w:val="28"/>
          <w:szCs w:val="28"/>
        </w:rPr>
        <w:t>n</w:t>
      </w:r>
      <w:r>
        <w:rPr>
          <w:i/>
          <w:spacing w:val="-4"/>
          <w:sz w:val="28"/>
          <w:szCs w:val="28"/>
        </w:rPr>
        <w:t>à</w:t>
      </w:r>
      <w:r>
        <w:rPr>
          <w:i/>
          <w:sz w:val="28"/>
          <w:szCs w:val="28"/>
        </w:rPr>
        <w:t>y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pacing w:val="-6"/>
          <w:sz w:val="28"/>
          <w:szCs w:val="28"/>
        </w:rPr>
        <w:t>đ</w:t>
      </w:r>
      <w:r>
        <w:rPr>
          <w:i/>
          <w:sz w:val="28"/>
          <w:szCs w:val="28"/>
        </w:rPr>
        <w:t>ã</w:t>
      </w:r>
      <w:r>
        <w:rPr>
          <w:i/>
          <w:spacing w:val="-4"/>
          <w:sz w:val="28"/>
          <w:szCs w:val="28"/>
        </w:rPr>
        <w:t xml:space="preserve"> đư</w:t>
      </w:r>
      <w:r>
        <w:rPr>
          <w:i/>
          <w:spacing w:val="-6"/>
          <w:sz w:val="28"/>
          <w:szCs w:val="28"/>
        </w:rPr>
        <w:t>ợ</w:t>
      </w:r>
      <w:r>
        <w:rPr>
          <w:i/>
          <w:sz w:val="28"/>
          <w:szCs w:val="28"/>
        </w:rPr>
        <w:t>c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pacing w:val="-5"/>
          <w:sz w:val="28"/>
          <w:szCs w:val="28"/>
        </w:rPr>
        <w:t>Q</w:t>
      </w:r>
      <w:r>
        <w:rPr>
          <w:i/>
          <w:spacing w:val="-6"/>
          <w:sz w:val="28"/>
          <w:szCs w:val="28"/>
        </w:rPr>
        <w:t>u</w:t>
      </w:r>
      <w:r>
        <w:rPr>
          <w:i/>
          <w:spacing w:val="-4"/>
          <w:sz w:val="28"/>
          <w:szCs w:val="28"/>
        </w:rPr>
        <w:t>ố</w:t>
      </w:r>
      <w:r>
        <w:rPr>
          <w:i/>
          <w:sz w:val="28"/>
          <w:szCs w:val="28"/>
        </w:rPr>
        <w:t>c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</w:rPr>
        <w:t>hộ</w:t>
      </w:r>
      <w:r>
        <w:rPr>
          <w:i/>
          <w:sz w:val="28"/>
          <w:szCs w:val="28"/>
        </w:rPr>
        <w:t>i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</w:rPr>
        <w:t>nư</w:t>
      </w:r>
      <w:r>
        <w:rPr>
          <w:i/>
          <w:spacing w:val="-6"/>
          <w:sz w:val="28"/>
          <w:szCs w:val="28"/>
        </w:rPr>
        <w:t>ớ</w:t>
      </w:r>
      <w:r>
        <w:rPr>
          <w:i/>
          <w:sz w:val="28"/>
          <w:szCs w:val="28"/>
        </w:rPr>
        <w:t>c</w:t>
      </w:r>
      <w:r>
        <w:rPr>
          <w:i/>
          <w:spacing w:val="-5"/>
          <w:sz w:val="28"/>
          <w:szCs w:val="28"/>
        </w:rPr>
        <w:t xml:space="preserve"> C</w:t>
      </w:r>
      <w:r>
        <w:rPr>
          <w:i/>
          <w:spacing w:val="-4"/>
          <w:sz w:val="28"/>
          <w:szCs w:val="28"/>
        </w:rPr>
        <w:t>ộ</w:t>
      </w:r>
      <w:r>
        <w:rPr>
          <w:i/>
          <w:spacing w:val="-6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-6"/>
          <w:sz w:val="28"/>
          <w:szCs w:val="28"/>
        </w:rPr>
        <w:t>h</w:t>
      </w:r>
      <w:r>
        <w:rPr>
          <w:i/>
          <w:spacing w:val="-4"/>
          <w:sz w:val="28"/>
          <w:szCs w:val="28"/>
        </w:rPr>
        <w:t>ò</w:t>
      </w:r>
      <w:r>
        <w:rPr>
          <w:i/>
          <w:sz w:val="28"/>
          <w:szCs w:val="28"/>
        </w:rPr>
        <w:t>a</w:t>
      </w:r>
      <w:r>
        <w:rPr>
          <w:i/>
          <w:spacing w:val="-6"/>
          <w:sz w:val="28"/>
          <w:szCs w:val="28"/>
        </w:rPr>
        <w:t xml:space="preserve"> x</w:t>
      </w:r>
      <w:r>
        <w:rPr>
          <w:i/>
          <w:sz w:val="28"/>
          <w:szCs w:val="28"/>
        </w:rPr>
        <w:t>ã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-6"/>
          <w:sz w:val="28"/>
          <w:szCs w:val="28"/>
        </w:rPr>
        <w:t>h</w:t>
      </w:r>
      <w:r>
        <w:rPr>
          <w:i/>
          <w:spacing w:val="-4"/>
          <w:sz w:val="28"/>
          <w:szCs w:val="28"/>
        </w:rPr>
        <w:t>ộ</w:t>
      </w:r>
      <w:r>
        <w:rPr>
          <w:i/>
          <w:sz w:val="28"/>
          <w:szCs w:val="28"/>
        </w:rPr>
        <w:t>i</w:t>
      </w:r>
      <w:r>
        <w:rPr>
          <w:i/>
          <w:spacing w:val="-4"/>
          <w:sz w:val="28"/>
          <w:szCs w:val="28"/>
        </w:rPr>
        <w:t xml:space="preserve"> c</w:t>
      </w:r>
      <w:r>
        <w:rPr>
          <w:i/>
          <w:spacing w:val="-6"/>
          <w:sz w:val="28"/>
          <w:szCs w:val="28"/>
        </w:rPr>
        <w:t>h</w:t>
      </w:r>
      <w:r>
        <w:rPr>
          <w:i/>
          <w:sz w:val="28"/>
          <w:szCs w:val="28"/>
        </w:rPr>
        <w:t>ủ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-6"/>
          <w:sz w:val="28"/>
          <w:szCs w:val="28"/>
        </w:rPr>
        <w:t>n</w:t>
      </w:r>
      <w:r>
        <w:rPr>
          <w:i/>
          <w:spacing w:val="-4"/>
          <w:sz w:val="28"/>
          <w:szCs w:val="28"/>
        </w:rPr>
        <w:t>gh</w:t>
      </w:r>
      <w:r>
        <w:rPr>
          <w:i/>
          <w:spacing w:val="-6"/>
          <w:sz w:val="28"/>
          <w:szCs w:val="28"/>
        </w:rPr>
        <w:t>ĩ</w:t>
      </w:r>
      <w:r>
        <w:rPr>
          <w:i/>
          <w:sz w:val="28"/>
          <w:szCs w:val="28"/>
        </w:rPr>
        <w:t>a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-6"/>
          <w:sz w:val="28"/>
          <w:szCs w:val="28"/>
        </w:rPr>
        <w:t>V</w:t>
      </w:r>
      <w:r>
        <w:rPr>
          <w:i/>
          <w:spacing w:val="-4"/>
          <w:sz w:val="28"/>
          <w:szCs w:val="28"/>
        </w:rPr>
        <w:t>iệ</w:t>
      </w:r>
      <w:r>
        <w:rPr>
          <w:i/>
          <w:sz w:val="28"/>
          <w:szCs w:val="28"/>
        </w:rPr>
        <w:t>t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</w:rPr>
        <w:t>Na</w:t>
      </w:r>
      <w:r>
        <w:rPr>
          <w:i/>
          <w:sz w:val="28"/>
          <w:szCs w:val="28"/>
        </w:rPr>
        <w:t>m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</w:rPr>
        <w:t>khó</w:t>
      </w:r>
      <w:r>
        <w:rPr>
          <w:i/>
          <w:sz w:val="28"/>
          <w:szCs w:val="28"/>
        </w:rPr>
        <w:t>a</w:t>
      </w:r>
      <w:r>
        <w:rPr>
          <w:i/>
          <w:spacing w:val="-6"/>
          <w:sz w:val="28"/>
          <w:szCs w:val="28"/>
        </w:rPr>
        <w:t xml:space="preserve"> X</w:t>
      </w:r>
      <w:r>
        <w:rPr>
          <w:i/>
          <w:spacing w:val="-4"/>
          <w:sz w:val="28"/>
          <w:szCs w:val="28"/>
        </w:rPr>
        <w:t xml:space="preserve">III, </w:t>
      </w:r>
      <w:r>
        <w:rPr>
          <w:i/>
          <w:sz w:val="28"/>
          <w:szCs w:val="28"/>
        </w:rPr>
        <w:t xml:space="preserve">kỳ 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ọ</w:t>
      </w:r>
      <w:r>
        <w:rPr>
          <w:i/>
          <w:sz w:val="28"/>
          <w:szCs w:val="28"/>
        </w:rPr>
        <w:t>p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h</w:t>
      </w:r>
      <w:r>
        <w:rPr>
          <w:i/>
          <w:sz w:val="28"/>
          <w:szCs w:val="28"/>
        </w:rPr>
        <w:t>ứ 8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hô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q</w:t>
      </w:r>
      <w:r>
        <w:rPr>
          <w:i/>
          <w:spacing w:val="-1"/>
          <w:sz w:val="28"/>
          <w:szCs w:val="28"/>
        </w:rPr>
        <w:t>u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g</w:t>
      </w:r>
      <w:r>
        <w:rPr>
          <w:i/>
          <w:spacing w:val="-1"/>
          <w:sz w:val="28"/>
          <w:szCs w:val="28"/>
        </w:rPr>
        <w:t>à</w:t>
      </w:r>
      <w:r>
        <w:rPr>
          <w:i/>
          <w:sz w:val="28"/>
          <w:szCs w:val="28"/>
        </w:rPr>
        <w:t>y</w:t>
      </w:r>
      <w:r>
        <w:rPr>
          <w:i/>
          <w:spacing w:val="-1"/>
          <w:sz w:val="28"/>
          <w:szCs w:val="28"/>
        </w:rPr>
        <w:t xml:space="preserve"> 2</w:t>
      </w:r>
      <w:r>
        <w:rPr>
          <w:i/>
          <w:sz w:val="28"/>
          <w:szCs w:val="28"/>
        </w:rPr>
        <w:t>0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th</w:t>
      </w:r>
      <w:r>
        <w:rPr>
          <w:i/>
          <w:spacing w:val="1"/>
          <w:sz w:val="28"/>
          <w:szCs w:val="28"/>
        </w:rPr>
        <w:t>á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1</w:t>
      </w:r>
      <w:r>
        <w:rPr>
          <w:i/>
          <w:sz w:val="28"/>
          <w:szCs w:val="28"/>
        </w:rPr>
        <w:t>1</w:t>
      </w:r>
      <w:r>
        <w:rPr>
          <w:i/>
          <w:spacing w:val="-2"/>
          <w:sz w:val="28"/>
          <w:szCs w:val="28"/>
        </w:rPr>
        <w:t xml:space="preserve"> n</w:t>
      </w:r>
      <w:r>
        <w:rPr>
          <w:i/>
          <w:spacing w:val="1"/>
          <w:sz w:val="28"/>
          <w:szCs w:val="28"/>
        </w:rPr>
        <w:t>ă</w:t>
      </w:r>
      <w:r>
        <w:rPr>
          <w:i/>
          <w:sz w:val="28"/>
          <w:szCs w:val="28"/>
        </w:rPr>
        <w:t>m</w:t>
      </w:r>
      <w:r>
        <w:rPr>
          <w:i/>
          <w:spacing w:val="-1"/>
          <w:sz w:val="28"/>
          <w:szCs w:val="28"/>
        </w:rPr>
        <w:t xml:space="preserve"> 2</w:t>
      </w:r>
      <w:r>
        <w:rPr>
          <w:i/>
          <w:spacing w:val="1"/>
          <w:sz w:val="28"/>
          <w:szCs w:val="28"/>
        </w:rPr>
        <w:t>0</w:t>
      </w:r>
      <w:r>
        <w:rPr>
          <w:i/>
          <w:spacing w:val="-1"/>
          <w:sz w:val="28"/>
          <w:szCs w:val="28"/>
        </w:rPr>
        <w:t>1</w:t>
      </w:r>
      <w:r>
        <w:rPr>
          <w:i/>
          <w:spacing w:val="1"/>
          <w:sz w:val="28"/>
          <w:szCs w:val="28"/>
        </w:rPr>
        <w:t>4</w:t>
      </w:r>
      <w:r>
        <w:rPr>
          <w:i/>
          <w:spacing w:val="-1"/>
          <w:sz w:val="28"/>
          <w:szCs w:val="28"/>
        </w:rPr>
        <w:t>.</w:t>
      </w:r>
      <w:r>
        <w:rPr>
          <w:i/>
          <w:spacing w:val="1"/>
          <w:sz w:val="28"/>
          <w:szCs w:val="28"/>
        </w:rPr>
        <w:t>/</w:t>
      </w:r>
      <w:r>
        <w:rPr>
          <w:i/>
          <w:sz w:val="28"/>
          <w:szCs w:val="28"/>
        </w:rPr>
        <w:t>.</w:t>
      </w:r>
    </w:p>
    <w:p w14:paraId="50232F95" w14:textId="77777777" w:rsidR="00116015" w:rsidRDefault="00116015">
      <w:pPr>
        <w:spacing w:before="4" w:line="180" w:lineRule="exact"/>
        <w:rPr>
          <w:sz w:val="18"/>
          <w:szCs w:val="18"/>
        </w:rPr>
      </w:pPr>
    </w:p>
    <w:p w14:paraId="70E54E9A" w14:textId="77777777" w:rsidR="00116015" w:rsidRDefault="00116015">
      <w:pPr>
        <w:spacing w:line="200" w:lineRule="exact"/>
      </w:pPr>
    </w:p>
    <w:p w14:paraId="2805643B" w14:textId="77777777" w:rsidR="00116015" w:rsidRDefault="00000000">
      <w:pPr>
        <w:ind w:left="5573" w:right="1201"/>
        <w:jc w:val="center"/>
        <w:rPr>
          <w:sz w:val="26"/>
          <w:szCs w:val="26"/>
        </w:rPr>
      </w:pPr>
      <w:r>
        <w:rPr>
          <w:b/>
          <w:sz w:val="26"/>
          <w:szCs w:val="26"/>
        </w:rPr>
        <w:t>CHỦ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Ị</w:t>
      </w:r>
      <w:r>
        <w:rPr>
          <w:b/>
          <w:sz w:val="26"/>
          <w:szCs w:val="26"/>
        </w:rPr>
        <w:t>CH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Q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ỐC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pacing w:val="2"/>
          <w:w w:val="99"/>
          <w:sz w:val="26"/>
          <w:szCs w:val="26"/>
        </w:rPr>
        <w:t>H</w:t>
      </w:r>
      <w:r>
        <w:rPr>
          <w:b/>
          <w:w w:val="99"/>
          <w:sz w:val="26"/>
          <w:szCs w:val="26"/>
        </w:rPr>
        <w:t>ỘI</w:t>
      </w:r>
    </w:p>
    <w:p w14:paraId="71E2EFB1" w14:textId="77777777" w:rsidR="00116015" w:rsidRDefault="00116015">
      <w:pPr>
        <w:spacing w:before="8" w:line="100" w:lineRule="exact"/>
        <w:rPr>
          <w:sz w:val="11"/>
          <w:szCs w:val="11"/>
        </w:rPr>
      </w:pPr>
    </w:p>
    <w:p w14:paraId="2A124559" w14:textId="77777777" w:rsidR="00116015" w:rsidRDefault="00116015">
      <w:pPr>
        <w:spacing w:line="200" w:lineRule="exact"/>
      </w:pPr>
    </w:p>
    <w:p w14:paraId="19FB3E7A" w14:textId="77777777" w:rsidR="00116015" w:rsidRDefault="00000000">
      <w:pPr>
        <w:ind w:left="5800" w:right="1428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>ễ</w:t>
      </w:r>
      <w:r>
        <w:rPr>
          <w:b/>
          <w:sz w:val="28"/>
          <w:szCs w:val="28"/>
        </w:rPr>
        <w:t xml:space="preserve">n Sinh 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ùng</w:t>
      </w:r>
    </w:p>
    <w:sectPr w:rsidR="00116015">
      <w:pgSz w:w="11920" w:h="16840"/>
      <w:pgMar w:top="1160" w:right="1160" w:bottom="280" w:left="1160" w:header="9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4ABB" w14:textId="77777777" w:rsidR="00461C82" w:rsidRDefault="00461C82">
      <w:r>
        <w:separator/>
      </w:r>
    </w:p>
  </w:endnote>
  <w:endnote w:type="continuationSeparator" w:id="0">
    <w:p w14:paraId="7B4BCC51" w14:textId="77777777" w:rsidR="00461C82" w:rsidRDefault="0046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1524" w14:textId="77777777" w:rsidR="00461C82" w:rsidRDefault="00461C82">
      <w:r>
        <w:separator/>
      </w:r>
    </w:p>
  </w:footnote>
  <w:footnote w:type="continuationSeparator" w:id="0">
    <w:p w14:paraId="390C92D3" w14:textId="77777777" w:rsidR="00461C82" w:rsidRDefault="0046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E4CF" w14:textId="3592B7F4" w:rsidR="00116015" w:rsidRDefault="00116015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2D6B"/>
    <w:multiLevelType w:val="multilevel"/>
    <w:tmpl w:val="488ED8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2308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15"/>
    <w:rsid w:val="00116015"/>
    <w:rsid w:val="00461C82"/>
    <w:rsid w:val="00D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,"/>
  <w14:docId w14:val="220FDD66"/>
  <w15:docId w15:val="{66E832F6-F18C-4027-BC5F-8AE7FB56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16615</Words>
  <Characters>94710</Characters>
  <Application>Microsoft Office Word</Application>
  <DocSecurity>0</DocSecurity>
  <Lines>789</Lines>
  <Paragraphs>222</Paragraphs>
  <ScaleCrop>false</ScaleCrop>
  <Company/>
  <LinksUpToDate>false</LinksUpToDate>
  <CharactersWithSpaces>111103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Huyen Trang</cp:lastModifiedBy>
  <cp:revision>2</cp:revision>
  <dcterms:created xsi:type="dcterms:W3CDTF">2023-01-01T11:36:00Z</dcterms:created>
  <dcterms:modified xsi:type="dcterms:W3CDTF">2023-01-01T11:37:00Z</dcterms:modified>
</cp:coreProperties>
</file>