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9968" w14:textId="77777777" w:rsidR="00864B8D" w:rsidRDefault="00864B8D">
      <w:pPr>
        <w:spacing w:line="200" w:lineRule="exact"/>
      </w:pPr>
    </w:p>
    <w:p w14:paraId="5893E081" w14:textId="77777777" w:rsidR="00864B8D" w:rsidRDefault="00864B8D">
      <w:pPr>
        <w:spacing w:before="3" w:line="260" w:lineRule="exact"/>
        <w:rPr>
          <w:sz w:val="26"/>
          <w:szCs w:val="26"/>
        </w:rPr>
      </w:pPr>
    </w:p>
    <w:p w14:paraId="3C1897C5" w14:textId="77777777" w:rsidR="00864B8D" w:rsidRDefault="00000000">
      <w:pPr>
        <w:ind w:left="118" w:right="-41" w:firstLine="125"/>
        <w:rPr>
          <w:sz w:val="24"/>
          <w:szCs w:val="24"/>
        </w:rPr>
      </w:pP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 xml:space="preserve">nh 4 x 6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hụp không quá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</w:p>
    <w:p w14:paraId="1683316B" w14:textId="77777777" w:rsidR="00864B8D" w:rsidRDefault="00000000">
      <w:pPr>
        <w:spacing w:before="62"/>
        <w:ind w:left="476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ẫ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P/</w:t>
      </w:r>
      <w:r>
        <w:rPr>
          <w:sz w:val="24"/>
          <w:szCs w:val="24"/>
        </w:rPr>
        <w:t>QT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ĐXNQT.1</w:t>
      </w:r>
    </w:p>
    <w:p w14:paraId="420B88F9" w14:textId="77777777" w:rsidR="00864B8D" w:rsidRDefault="00864B8D">
      <w:pPr>
        <w:spacing w:before="14" w:line="260" w:lineRule="exact"/>
        <w:rPr>
          <w:sz w:val="26"/>
          <w:szCs w:val="26"/>
        </w:rPr>
      </w:pPr>
    </w:p>
    <w:p w14:paraId="4F928DA6" w14:textId="77777777" w:rsidR="00864B8D" w:rsidRDefault="00000000">
      <w:pPr>
        <w:ind w:left="2028" w:right="1711" w:hanging="890"/>
        <w:rPr>
          <w:sz w:val="24"/>
          <w:szCs w:val="24"/>
        </w:rPr>
      </w:pPr>
      <w:r>
        <w:pict w14:anchorId="53F21BC8">
          <v:group id="_x0000_s2064" style="position:absolute;left:0;text-align:left;margin-left:295.55pt;margin-top:31.2pt;width:138pt;height:0;z-index:-251659776;mso-position-horizontal-relative:page" coordorigin="5911,624" coordsize="2760,0">
            <v:shape id="_x0000_s2065" style="position:absolute;left:5911;top:624;width:2760;height:0" coordorigin="5911,624" coordsize="2760,0" path="m5911,624r2760,e" filled="f" strokeweight=".85pt">
              <v:path arrowok="t"/>
            </v:shape>
            <w10:wrap anchorx="page"/>
          </v:group>
        </w:pict>
      </w:r>
      <w:r>
        <w:rPr>
          <w:b/>
          <w:spacing w:val="-5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Ộ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HÒ</w:t>
      </w:r>
      <w:r>
        <w:rPr>
          <w:b/>
          <w:sz w:val="24"/>
          <w:szCs w:val="24"/>
        </w:rPr>
        <w:t>A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Ã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Ộ</w:t>
      </w:r>
      <w:r>
        <w:rPr>
          <w:b/>
          <w:sz w:val="24"/>
          <w:szCs w:val="24"/>
        </w:rPr>
        <w:t>I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9"/>
          <w:sz w:val="24"/>
          <w:szCs w:val="24"/>
        </w:rPr>
        <w:t>H</w:t>
      </w:r>
      <w:r>
        <w:rPr>
          <w:b/>
          <w:sz w:val="24"/>
          <w:szCs w:val="24"/>
        </w:rPr>
        <w:t>Ủ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GHĨ</w:t>
      </w:r>
      <w:r>
        <w:rPr>
          <w:b/>
          <w:sz w:val="24"/>
          <w:szCs w:val="24"/>
        </w:rPr>
        <w:t>A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-9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Ệ</w:t>
      </w:r>
      <w:r>
        <w:rPr>
          <w:b/>
          <w:sz w:val="24"/>
          <w:szCs w:val="24"/>
        </w:rPr>
        <w:t>T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M Độc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ập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ự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hú</w:t>
      </w:r>
      <w:r>
        <w:rPr>
          <w:b/>
          <w:sz w:val="24"/>
          <w:szCs w:val="24"/>
        </w:rPr>
        <w:t>c</w:t>
      </w:r>
    </w:p>
    <w:p w14:paraId="4451074D" w14:textId="77777777" w:rsidR="00864B8D" w:rsidRDefault="00864B8D">
      <w:pPr>
        <w:spacing w:line="200" w:lineRule="exact"/>
      </w:pPr>
    </w:p>
    <w:p w14:paraId="7391E152" w14:textId="77777777" w:rsidR="00864B8D" w:rsidRDefault="00864B8D">
      <w:pPr>
        <w:spacing w:line="200" w:lineRule="exact"/>
      </w:pPr>
    </w:p>
    <w:p w14:paraId="3E7E0A83" w14:textId="77777777" w:rsidR="00864B8D" w:rsidRDefault="00864B8D">
      <w:pPr>
        <w:spacing w:line="200" w:lineRule="exact"/>
      </w:pPr>
    </w:p>
    <w:p w14:paraId="04662A05" w14:textId="77777777" w:rsidR="00864B8D" w:rsidRDefault="00864B8D">
      <w:pPr>
        <w:spacing w:line="200" w:lineRule="exact"/>
      </w:pPr>
    </w:p>
    <w:p w14:paraId="5E66C0E8" w14:textId="77777777" w:rsidR="00864B8D" w:rsidRDefault="00864B8D">
      <w:pPr>
        <w:spacing w:line="200" w:lineRule="exact"/>
      </w:pPr>
    </w:p>
    <w:p w14:paraId="27035BE0" w14:textId="77777777" w:rsidR="00864B8D" w:rsidRDefault="00864B8D">
      <w:pPr>
        <w:spacing w:line="200" w:lineRule="exact"/>
      </w:pPr>
    </w:p>
    <w:p w14:paraId="46E860D0" w14:textId="77777777" w:rsidR="00864B8D" w:rsidRDefault="00864B8D">
      <w:pPr>
        <w:spacing w:line="200" w:lineRule="exact"/>
      </w:pPr>
    </w:p>
    <w:p w14:paraId="5BD6ED7E" w14:textId="77777777" w:rsidR="00864B8D" w:rsidRDefault="00864B8D">
      <w:pPr>
        <w:spacing w:before="16" w:line="240" w:lineRule="exact"/>
        <w:rPr>
          <w:sz w:val="24"/>
          <w:szCs w:val="24"/>
        </w:rPr>
      </w:pPr>
    </w:p>
    <w:p w14:paraId="5F61E41F" w14:textId="77777777" w:rsidR="00864B8D" w:rsidRDefault="00000000">
      <w:pPr>
        <w:spacing w:line="260" w:lineRule="exact"/>
        <w:rPr>
          <w:sz w:val="24"/>
          <w:szCs w:val="24"/>
        </w:rPr>
        <w:sectPr w:rsidR="00864B8D">
          <w:footerReference w:type="default" r:id="rId7"/>
          <w:pgSz w:w="11920" w:h="16840"/>
          <w:pgMar w:top="1360" w:right="500" w:bottom="280" w:left="1560" w:header="0" w:footer="1434" w:gutter="0"/>
          <w:cols w:num="2" w:space="720" w:equalWidth="0">
            <w:col w:w="1323" w:space="820"/>
            <w:col w:w="7717"/>
          </w:cols>
        </w:sectPr>
      </w:pPr>
      <w:r>
        <w:rPr>
          <w:b/>
          <w:position w:val="-1"/>
          <w:sz w:val="24"/>
          <w:szCs w:val="24"/>
        </w:rPr>
        <w:t>Đ</w:t>
      </w:r>
      <w:r>
        <w:rPr>
          <w:b/>
          <w:spacing w:val="1"/>
          <w:position w:val="-1"/>
          <w:sz w:val="24"/>
          <w:szCs w:val="24"/>
        </w:rPr>
        <w:t>Ơ</w:t>
      </w:r>
      <w:r>
        <w:rPr>
          <w:b/>
          <w:position w:val="-1"/>
          <w:sz w:val="24"/>
          <w:szCs w:val="24"/>
        </w:rPr>
        <w:t>N XIN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 xml:space="preserve">ẬP </w:t>
      </w:r>
      <w:r>
        <w:rPr>
          <w:b/>
          <w:spacing w:val="1"/>
          <w:position w:val="-1"/>
          <w:sz w:val="24"/>
          <w:szCs w:val="24"/>
        </w:rPr>
        <w:t>Q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Ố</w:t>
      </w:r>
      <w:r>
        <w:rPr>
          <w:b/>
          <w:position w:val="-1"/>
          <w:sz w:val="24"/>
          <w:szCs w:val="24"/>
        </w:rPr>
        <w:t xml:space="preserve">C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Ị</w:t>
      </w:r>
      <w:r>
        <w:rPr>
          <w:b/>
          <w:position w:val="-1"/>
          <w:sz w:val="24"/>
          <w:szCs w:val="24"/>
        </w:rPr>
        <w:t>CH V</w:t>
      </w:r>
      <w:r>
        <w:rPr>
          <w:b/>
          <w:spacing w:val="3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Ệ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NAM</w:t>
      </w:r>
    </w:p>
    <w:p w14:paraId="497961F0" w14:textId="77777777" w:rsidR="00864B8D" w:rsidRDefault="00000000">
      <w:pPr>
        <w:spacing w:before="12" w:line="240" w:lineRule="exact"/>
        <w:rPr>
          <w:sz w:val="24"/>
          <w:szCs w:val="24"/>
        </w:rPr>
      </w:pPr>
      <w:r>
        <w:pict w14:anchorId="0A20A685">
          <v:group id="_x0000_s2060" style="position:absolute;margin-left:71.1pt;margin-top:71.1pt;width:85.75pt;height:109.75pt;z-index:-251660800;mso-position-horizontal-relative:page;mso-position-vertical-relative:page" coordorigin="1423,1423" coordsize="1715,2195">
            <v:shape id="_x0000_s2063" style="position:absolute;left:1440;top:1448;width:1673;height:2152" coordorigin="1440,1448" coordsize="1673,2152" path="m1448,3593r1665,l3113,3600r-1665,l1440,3593r8,-2145l1448,3593xe" fillcolor="black" stroked="f">
              <v:path arrowok="t"/>
            </v:shape>
            <v:shape id="_x0000_s2062" style="position:absolute;left:3120;top:1433;width:0;height:2175" coordorigin="3120,1433" coordsize="0,2175" path="m3120,3608r,-2175e" filled="f" strokeweight=".85pt">
              <v:path arrowok="t"/>
            </v:shape>
            <v:shape id="_x0000_s2061" style="position:absolute;left:1433;top:1433;width:1695;height:2175" coordorigin="1433,1433" coordsize="1695,2175" path="m1448,1440r,8l1440,3593r8,7l3113,3600r,-2152l1448,1448r,-8l1440,1448r-7,2160l1433,1433r1695,l3113,1440r7,8l3120,3593r8,15l1433,3608r7,-2160l1448,1440xe" fillcolor="black" stroked="f">
              <v:path arrowok="t"/>
            </v:shape>
            <w10:wrap anchorx="page" anchory="page"/>
          </v:group>
        </w:pict>
      </w:r>
    </w:p>
    <w:p w14:paraId="50AF0483" w14:textId="77777777" w:rsidR="00864B8D" w:rsidRDefault="00000000">
      <w:pPr>
        <w:spacing w:before="29"/>
        <w:ind w:left="1193" w:right="2235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ín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gử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: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ủ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ị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ư</w:t>
      </w:r>
      <w:r>
        <w:rPr>
          <w:b/>
          <w:spacing w:val="-1"/>
          <w:sz w:val="24"/>
          <w:szCs w:val="24"/>
        </w:rPr>
        <w:t>ớ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ộ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òa xã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ội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ủ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ĩ</w:t>
      </w:r>
      <w:r>
        <w:rPr>
          <w:b/>
          <w:sz w:val="24"/>
          <w:szCs w:val="24"/>
        </w:rPr>
        <w:t>a 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Nam</w:t>
      </w:r>
    </w:p>
    <w:p w14:paraId="654CE4A3" w14:textId="77777777" w:rsidR="00864B8D" w:rsidRDefault="00864B8D">
      <w:pPr>
        <w:spacing w:line="200" w:lineRule="exact"/>
      </w:pPr>
    </w:p>
    <w:p w14:paraId="51EC3341" w14:textId="77777777" w:rsidR="00864B8D" w:rsidRDefault="00864B8D">
      <w:pPr>
        <w:spacing w:line="200" w:lineRule="exact"/>
      </w:pPr>
    </w:p>
    <w:p w14:paraId="6D772FFC" w14:textId="77777777" w:rsidR="00864B8D" w:rsidRDefault="00864B8D">
      <w:pPr>
        <w:spacing w:before="12" w:line="260" w:lineRule="exact"/>
        <w:rPr>
          <w:sz w:val="26"/>
          <w:szCs w:val="26"/>
        </w:rPr>
      </w:pPr>
    </w:p>
    <w:p w14:paraId="1078BB8E" w14:textId="77777777" w:rsidR="00864B8D" w:rsidRDefault="00000000">
      <w:pPr>
        <w:spacing w:line="361" w:lineRule="auto"/>
        <w:ind w:left="240" w:right="1333"/>
        <w:rPr>
          <w:sz w:val="24"/>
          <w:szCs w:val="24"/>
        </w:rPr>
      </w:pPr>
      <w:r>
        <w:rPr>
          <w:sz w:val="24"/>
          <w:szCs w:val="24"/>
        </w:rPr>
        <w:t xml:space="preserve">Họ,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hữ đ</w:t>
      </w:r>
      <w:r>
        <w:rPr>
          <w:spacing w:val="2"/>
          <w:sz w:val="24"/>
          <w:szCs w:val="24"/>
        </w:rPr>
        <w:t>ệ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…………………. ……………………………….G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ới</w:t>
      </w:r>
      <w:r>
        <w:rPr>
          <w:spacing w:val="1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 Ng</w:t>
      </w:r>
      <w:r>
        <w:rPr>
          <w:spacing w:val="-1"/>
          <w:sz w:val="24"/>
          <w:szCs w:val="24"/>
        </w:rPr>
        <w:t>à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……………………………………………………….……… Nơi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 Nơi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ă</w:t>
      </w:r>
      <w:r>
        <w:rPr>
          <w:sz w:val="24"/>
          <w:szCs w:val="24"/>
        </w:rPr>
        <w:t>ng ký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 Quốc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…………………………………………………..................... Hộ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ờ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……………………..…….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……………….. do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 xml:space="preserve">…………………………………..….,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p ng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y……….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ng………n</w:t>
      </w:r>
      <w:r>
        <w:rPr>
          <w:spacing w:val="-1"/>
          <w:sz w:val="24"/>
          <w:szCs w:val="24"/>
        </w:rPr>
        <w:t>ă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………… Ng</w:t>
      </w:r>
      <w:r>
        <w:rPr>
          <w:spacing w:val="-1"/>
          <w:sz w:val="24"/>
          <w:szCs w:val="24"/>
        </w:rPr>
        <w:t>à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nh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…………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……………</w:t>
      </w:r>
    </w:p>
    <w:p w14:paraId="02BFE45F" w14:textId="77777777" w:rsidR="00864B8D" w:rsidRDefault="00000000">
      <w:pPr>
        <w:spacing w:before="14" w:line="263" w:lineRule="auto"/>
        <w:ind w:left="240" w:right="1258"/>
        <w:rPr>
          <w:sz w:val="24"/>
          <w:szCs w:val="24"/>
        </w:rPr>
      </w:pPr>
      <w:r>
        <w:rPr>
          <w:sz w:val="24"/>
          <w:szCs w:val="24"/>
        </w:rPr>
        <w:t xml:space="preserve">Nơi                                                                                           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ư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16A8C351" w14:textId="77777777" w:rsidR="00864B8D" w:rsidRDefault="00864B8D">
      <w:pPr>
        <w:spacing w:before="3" w:line="120" w:lineRule="exact"/>
        <w:rPr>
          <w:sz w:val="12"/>
          <w:szCs w:val="12"/>
        </w:rPr>
      </w:pPr>
    </w:p>
    <w:p w14:paraId="6359B3BF" w14:textId="77777777" w:rsidR="00864B8D" w:rsidRDefault="00000000">
      <w:pPr>
        <w:spacing w:line="367" w:lineRule="auto"/>
        <w:ind w:left="240" w:right="12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 Thẻ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hư</w:t>
      </w:r>
      <w:r>
        <w:rPr>
          <w:spacing w:val="1"/>
          <w:sz w:val="24"/>
          <w:szCs w:val="24"/>
        </w:rPr>
        <w:t>ờ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 số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………………………do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…………………………………………..</w:t>
      </w:r>
    </w:p>
    <w:p w14:paraId="03519582" w14:textId="77777777" w:rsidR="00864B8D" w:rsidRDefault="00000000">
      <w:pPr>
        <w:spacing w:before="5"/>
        <w:ind w:left="240"/>
        <w:rPr>
          <w:sz w:val="24"/>
          <w:szCs w:val="24"/>
        </w:rPr>
      </w:pPr>
      <w:r>
        <w:rPr>
          <w:sz w:val="24"/>
          <w:szCs w:val="24"/>
        </w:rPr>
        <w:t>………………..,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>p…… ng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y……….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ng………n</w:t>
      </w:r>
      <w:r>
        <w:rPr>
          <w:spacing w:val="2"/>
          <w:sz w:val="24"/>
          <w:szCs w:val="24"/>
        </w:rPr>
        <w:t>ă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………,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hứ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</w:t>
      </w:r>
    </w:p>
    <w:p w14:paraId="6BE15E03" w14:textId="77777777" w:rsidR="00864B8D" w:rsidRDefault="00864B8D">
      <w:pPr>
        <w:spacing w:before="9" w:line="140" w:lineRule="exact"/>
        <w:rPr>
          <w:sz w:val="14"/>
          <w:szCs w:val="14"/>
        </w:rPr>
      </w:pPr>
    </w:p>
    <w:p w14:paraId="3FE0855D" w14:textId="77777777" w:rsidR="00864B8D" w:rsidRDefault="00000000">
      <w:pPr>
        <w:spacing w:line="264" w:lineRule="auto"/>
        <w:ind w:left="240" w:right="123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khi </w:t>
      </w:r>
      <w:r>
        <w:rPr>
          <w:spacing w:val="1"/>
          <w:sz w:val="24"/>
          <w:szCs w:val="24"/>
        </w:rPr>
        <w:t>tì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quốc</w:t>
      </w:r>
      <w:r>
        <w:rPr>
          <w:spacing w:val="1"/>
          <w:sz w:val="24"/>
          <w:szCs w:val="24"/>
        </w:rPr>
        <w:t xml:space="preserve"> tị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ôi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ự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Đơn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hủ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nư</w:t>
      </w:r>
      <w:r>
        <w:rPr>
          <w:spacing w:val="3"/>
          <w:sz w:val="24"/>
          <w:szCs w:val="24"/>
        </w:rPr>
        <w:t>ớ</w:t>
      </w:r>
      <w:r>
        <w:rPr>
          <w:sz w:val="24"/>
          <w:szCs w:val="24"/>
        </w:rPr>
        <w:t>c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ộng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hòa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xã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hội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hủ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ĩ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ph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 xml:space="preserve">p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ôi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được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>ậ</w:t>
      </w:r>
      <w:r>
        <w:rPr>
          <w:sz w:val="24"/>
          <w:szCs w:val="24"/>
        </w:rPr>
        <w:t>p quốc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23691D53" w14:textId="77777777" w:rsidR="00864B8D" w:rsidRDefault="00864B8D">
      <w:pPr>
        <w:spacing w:before="10" w:line="100" w:lineRule="exact"/>
        <w:rPr>
          <w:sz w:val="11"/>
          <w:szCs w:val="11"/>
        </w:rPr>
      </w:pPr>
    </w:p>
    <w:p w14:paraId="1296B925" w14:textId="77777777" w:rsidR="00864B8D" w:rsidRDefault="00000000">
      <w:pPr>
        <w:ind w:left="240"/>
        <w:rPr>
          <w:sz w:val="24"/>
          <w:szCs w:val="24"/>
        </w:rPr>
      </w:pPr>
      <w:r>
        <w:rPr>
          <w:sz w:val="24"/>
          <w:szCs w:val="24"/>
        </w:rPr>
        <w:t>Mục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p quốc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:</w:t>
      </w:r>
    </w:p>
    <w:p w14:paraId="3B497890" w14:textId="77777777" w:rsidR="00864B8D" w:rsidRDefault="00864B8D">
      <w:pPr>
        <w:spacing w:before="9" w:line="140" w:lineRule="exact"/>
        <w:rPr>
          <w:sz w:val="14"/>
          <w:szCs w:val="14"/>
        </w:rPr>
      </w:pPr>
    </w:p>
    <w:p w14:paraId="0CA30807" w14:textId="77777777" w:rsidR="00864B8D" w:rsidRDefault="00000000">
      <w:pPr>
        <w:ind w:left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6577B49B" w14:textId="77777777" w:rsidR="00864B8D" w:rsidRDefault="00864B8D">
      <w:pPr>
        <w:spacing w:before="6" w:line="140" w:lineRule="exact"/>
        <w:rPr>
          <w:sz w:val="14"/>
          <w:szCs w:val="14"/>
        </w:rPr>
      </w:pPr>
    </w:p>
    <w:p w14:paraId="3C5883C3" w14:textId="77777777" w:rsidR="00864B8D" w:rsidRDefault="00000000">
      <w:pPr>
        <w:ind w:left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2AC3A76F" w14:textId="77777777" w:rsidR="00864B8D" w:rsidRDefault="00000000">
      <w:pPr>
        <w:spacing w:before="5" w:line="420" w:lineRule="atLeast"/>
        <w:ind w:left="240" w:right="1233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………………………………………………………………………………………….. </w:t>
      </w:r>
      <w:r>
        <w:rPr>
          <w:spacing w:val="-3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ệ</w:t>
      </w:r>
      <w:r>
        <w:rPr>
          <w:sz w:val="24"/>
          <w:szCs w:val="24"/>
        </w:rPr>
        <w:t>c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h</w:t>
      </w:r>
      <w:r>
        <w:rPr>
          <w:spacing w:val="-3"/>
          <w:sz w:val="24"/>
          <w:szCs w:val="24"/>
        </w:rPr>
        <w:t>ậ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7"/>
          <w:sz w:val="24"/>
          <w:szCs w:val="24"/>
        </w:rPr>
        <w:t>u</w:t>
      </w:r>
      <w:r>
        <w:rPr>
          <w:spacing w:val="-2"/>
          <w:sz w:val="24"/>
          <w:szCs w:val="24"/>
        </w:rPr>
        <w:t>ố</w:t>
      </w:r>
      <w:r>
        <w:rPr>
          <w:sz w:val="24"/>
          <w:szCs w:val="24"/>
        </w:rPr>
        <w:t>c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tị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-3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7"/>
          <w:sz w:val="24"/>
          <w:szCs w:val="24"/>
        </w:rPr>
        <w:t>u</w:t>
      </w:r>
      <w:r>
        <w:rPr>
          <w:spacing w:val="-5"/>
          <w:sz w:val="24"/>
          <w:szCs w:val="24"/>
        </w:rPr>
        <w:t>ộ</w:t>
      </w:r>
      <w:r>
        <w:rPr>
          <w:sz w:val="24"/>
          <w:szCs w:val="24"/>
        </w:rPr>
        <w:t>c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pacing w:val="-3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pacing w:val="-3"/>
          <w:sz w:val="24"/>
          <w:szCs w:val="24"/>
        </w:rPr>
        <w:t>ư</w:t>
      </w:r>
      <w:r>
        <w:rPr>
          <w:spacing w:val="-7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ễ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ộ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đ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-3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pacing w:val="-6"/>
          <w:sz w:val="24"/>
          <w:szCs w:val="24"/>
        </w:rPr>
        <w:t>ị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ạ</w:t>
      </w:r>
      <w:r>
        <w:rPr>
          <w:sz w:val="24"/>
          <w:szCs w:val="24"/>
        </w:rPr>
        <w:t>i</w:t>
      </w:r>
    </w:p>
    <w:p w14:paraId="2EFB0DC4" w14:textId="77777777" w:rsidR="00864B8D" w:rsidRDefault="00000000">
      <w:pPr>
        <w:spacing w:before="29"/>
        <w:ind w:left="240"/>
        <w:rPr>
          <w:sz w:val="24"/>
          <w:szCs w:val="24"/>
        </w:rPr>
      </w:pP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kh</w:t>
      </w:r>
      <w:r>
        <w:rPr>
          <w:spacing w:val="-7"/>
          <w:sz w:val="24"/>
          <w:szCs w:val="24"/>
        </w:rPr>
        <w:t>o</w:t>
      </w:r>
      <w:r>
        <w:rPr>
          <w:spacing w:val="-3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Đ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uố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tị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-3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6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704BD3C5" w14:textId="77777777" w:rsidR="00864B8D" w:rsidRDefault="00864B8D">
      <w:pPr>
        <w:spacing w:before="6" w:line="260" w:lineRule="exact"/>
        <w:rPr>
          <w:sz w:val="26"/>
          <w:szCs w:val="26"/>
        </w:rPr>
      </w:pPr>
    </w:p>
    <w:p w14:paraId="280815EB" w14:textId="77777777" w:rsidR="00864B8D" w:rsidRDefault="00000000">
      <w:pPr>
        <w:ind w:left="240"/>
        <w:rPr>
          <w:sz w:val="24"/>
          <w:szCs w:val="24"/>
        </w:rPr>
        <w:sectPr w:rsidR="00864B8D">
          <w:type w:val="continuous"/>
          <w:pgSz w:w="11920" w:h="16840"/>
          <w:pgMar w:top="1360" w:right="500" w:bottom="280" w:left="1560" w:header="720" w:footer="720" w:gutter="0"/>
          <w:cols w:space="720"/>
        </w:sectPr>
      </w:pPr>
      <w:r>
        <w:pict w14:anchorId="21A0EE25">
          <v:group id="_x0000_s2058" style="position:absolute;left:0;text-align:left;margin-left:453.3pt;margin-top:.95pt;width:10.2pt;height:10.2pt;z-index:-251661824;mso-position-horizontal-relative:page" coordorigin="9066,19" coordsize="204,204">
            <v:shape id="_x0000_s2059" style="position:absolute;left:9066;top:19;width:204;height:204" coordorigin="9066,19" coordsize="204,204" path="m9066,19r204,l9270,223r-204,l9066,19xe" filled="f" strokeweight="0">
              <v:path arrowok="t"/>
            </v:shape>
            <w10:wrap anchorx="page"/>
          </v:group>
        </w:pic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ợ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ồn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ẻ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đẻ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ủa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ông 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593D9AD5" w14:textId="77777777" w:rsidR="00864B8D" w:rsidRDefault="00000000">
      <w:pPr>
        <w:spacing w:before="38" w:line="300" w:lineRule="atLeast"/>
        <w:ind w:left="120" w:right="1648"/>
        <w:rPr>
          <w:sz w:val="24"/>
          <w:szCs w:val="24"/>
        </w:rPr>
      </w:pPr>
      <w:r>
        <w:lastRenderedPageBreak/>
        <w:pict w14:anchorId="35DCD344">
          <v:group id="_x0000_s2056" style="position:absolute;left:0;text-align:left;margin-left:453.3pt;margin-top:4pt;width:10.2pt;height:10.2pt;z-index:-251658752;mso-position-horizontal-relative:page" coordorigin="9066,80" coordsize="204,204">
            <v:shape id="_x0000_s2057" style="position:absolute;left:9066;top:80;width:204;height:204" coordorigin="9066,80" coordsize="204,204" path="m9066,80r204,l9270,284r-204,l9066,80xe" filled="f" strokeweight="0">
              <v:path arrowok="t"/>
            </v:shape>
            <w10:wrap anchorx="page"/>
          </v:group>
        </w:pic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ông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đ</w:t>
      </w:r>
      <w:r>
        <w:rPr>
          <w:spacing w:val="2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đóng góp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ự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p x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y dựng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ả</w:t>
      </w:r>
      <w:r>
        <w:rPr>
          <w:sz w:val="24"/>
          <w:szCs w:val="24"/>
        </w:rPr>
        <w:t>o vệ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ổ quốc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2B69BBA4" w14:textId="77777777" w:rsidR="00864B8D" w:rsidRDefault="00864B8D">
      <w:pPr>
        <w:spacing w:before="13" w:line="220" w:lineRule="exact"/>
        <w:rPr>
          <w:sz w:val="22"/>
          <w:szCs w:val="22"/>
        </w:rPr>
      </w:pPr>
    </w:p>
    <w:p w14:paraId="12504963" w14:textId="77777777" w:rsidR="00864B8D" w:rsidRDefault="00000000">
      <w:pPr>
        <w:spacing w:before="29" w:line="260" w:lineRule="exact"/>
        <w:ind w:left="120"/>
        <w:rPr>
          <w:sz w:val="24"/>
          <w:szCs w:val="24"/>
        </w:rPr>
      </w:pPr>
      <w:r>
        <w:pict w14:anchorId="73A198AA">
          <v:group id="_x0000_s2054" style="position:absolute;left:0;text-align:left;margin-left:453.3pt;margin-top:120.9pt;width:10.2pt;height:10.2pt;z-index:-251657728;mso-position-horizontal-relative:page;mso-position-vertical-relative:page" coordorigin="9066,2418" coordsize="204,204">
            <v:shape id="_x0000_s2055" style="position:absolute;left:9066;top:2418;width:204;height:204" coordorigin="9066,2418" coordsize="204,204" path="m9066,2418r204,l9270,2622r-204,l9066,2418xe" filled="f" strokeweight="0">
              <v:path arrowok="t"/>
            </v:shape>
            <w10:wrap anchorx="page" anchory="page"/>
          </v:group>
        </w:pic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ó </w:t>
      </w:r>
      <w:r>
        <w:rPr>
          <w:spacing w:val="-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ợi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 N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à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nước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ộng hòa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xã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hội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hủ 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ĩ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.</w:t>
      </w:r>
    </w:p>
    <w:p w14:paraId="2D1C2765" w14:textId="77777777" w:rsidR="00864B8D" w:rsidRDefault="00864B8D">
      <w:pPr>
        <w:spacing w:before="10" w:line="140" w:lineRule="exact"/>
        <w:rPr>
          <w:sz w:val="14"/>
          <w:szCs w:val="14"/>
        </w:rPr>
      </w:pPr>
    </w:p>
    <w:p w14:paraId="2C200BA9" w14:textId="77777777" w:rsidR="00864B8D" w:rsidRDefault="00864B8D">
      <w:pPr>
        <w:spacing w:line="200" w:lineRule="exact"/>
      </w:pPr>
    </w:p>
    <w:p w14:paraId="646C0E2F" w14:textId="77777777" w:rsidR="00864B8D" w:rsidRDefault="00864B8D">
      <w:pPr>
        <w:spacing w:line="200" w:lineRule="exact"/>
      </w:pPr>
    </w:p>
    <w:p w14:paraId="20691F55" w14:textId="77777777" w:rsidR="00864B8D" w:rsidRDefault="00000000">
      <w:pPr>
        <w:spacing w:before="29"/>
        <w:ind w:left="120" w:right="18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 được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p quốc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ôi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 gọi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</w:p>
    <w:p w14:paraId="7BE3B5D3" w14:textId="77777777" w:rsidR="00864B8D" w:rsidRDefault="00864B8D">
      <w:pPr>
        <w:spacing w:line="200" w:lineRule="exact"/>
      </w:pPr>
    </w:p>
    <w:p w14:paraId="69C35776" w14:textId="77777777" w:rsidR="00864B8D" w:rsidRDefault="00864B8D">
      <w:pPr>
        <w:spacing w:before="5" w:line="220" w:lineRule="exact"/>
        <w:rPr>
          <w:sz w:val="22"/>
          <w:szCs w:val="22"/>
        </w:rPr>
      </w:pPr>
    </w:p>
    <w:p w14:paraId="05FF34CB" w14:textId="77777777" w:rsidR="00864B8D" w:rsidRDefault="00000000">
      <w:pPr>
        <w:ind w:left="120" w:right="5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đư</w:t>
      </w:r>
      <w:r>
        <w:rPr>
          <w:spacing w:val="1"/>
          <w:sz w:val="24"/>
          <w:szCs w:val="24"/>
        </w:rPr>
        <w:t>ợ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>ậ</w:t>
      </w:r>
      <w:r>
        <w:rPr>
          <w:sz w:val="24"/>
          <w:szCs w:val="24"/>
        </w:rPr>
        <w:t>p quốc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ôi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nh với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Nhà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ộng hòa xã hội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ĩ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và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hực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ầ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đủ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 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ĩ</w:t>
      </w:r>
      <w:r>
        <w:rPr>
          <w:sz w:val="24"/>
          <w:szCs w:val="24"/>
        </w:rPr>
        <w:t>a vụ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ủa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 quy 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ph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p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2A990AF1" w14:textId="77777777" w:rsidR="00864B8D" w:rsidRDefault="00864B8D">
      <w:pPr>
        <w:spacing w:before="16" w:line="260" w:lineRule="exact"/>
        <w:rPr>
          <w:sz w:val="26"/>
          <w:szCs w:val="26"/>
        </w:rPr>
      </w:pPr>
    </w:p>
    <w:p w14:paraId="4C45860F" w14:textId="77777777" w:rsidR="00864B8D" w:rsidRDefault="00000000">
      <w:pPr>
        <w:ind w:left="120" w:right="61"/>
        <w:rPr>
          <w:sz w:val="24"/>
          <w:szCs w:val="24"/>
        </w:rPr>
      </w:pPr>
      <w:r>
        <w:rPr>
          <w:sz w:val="24"/>
          <w:szCs w:val="24"/>
        </w:rPr>
        <w:t>Tôi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ũng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quốc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hưa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sống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ùng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ôi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 dưới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 xml:space="preserve">y </w:t>
      </w:r>
      <w:r>
        <w:rPr>
          <w:i/>
          <w:spacing w:val="-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ó)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2234C45E" w14:textId="77777777" w:rsidR="00864B8D" w:rsidRDefault="00864B8D">
      <w:pPr>
        <w:spacing w:before="4" w:line="180" w:lineRule="exact"/>
        <w:rPr>
          <w:sz w:val="19"/>
          <w:szCs w:val="19"/>
        </w:rPr>
      </w:pPr>
    </w:p>
    <w:p w14:paraId="5D5E1899" w14:textId="77777777" w:rsidR="00864B8D" w:rsidRDefault="00864B8D">
      <w:pPr>
        <w:spacing w:line="200" w:lineRule="exact"/>
      </w:pPr>
    </w:p>
    <w:p w14:paraId="7DE2863C" w14:textId="77777777" w:rsidR="00864B8D" w:rsidRDefault="00000000">
      <w:pPr>
        <w:ind w:left="120" w:right="694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 xml:space="preserve">ứ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ấ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14:paraId="7644B822" w14:textId="77777777" w:rsidR="00864B8D" w:rsidRDefault="00864B8D">
      <w:pPr>
        <w:spacing w:before="9" w:line="140" w:lineRule="exact"/>
        <w:rPr>
          <w:sz w:val="14"/>
          <w:szCs w:val="14"/>
        </w:rPr>
      </w:pPr>
    </w:p>
    <w:p w14:paraId="4558F8CC" w14:textId="77777777" w:rsidR="00864B8D" w:rsidRDefault="00000000">
      <w:pPr>
        <w:spacing w:line="361" w:lineRule="auto"/>
        <w:ind w:left="120" w:right="2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Họ,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hữ đ</w:t>
      </w:r>
      <w:r>
        <w:rPr>
          <w:spacing w:val="2"/>
          <w:sz w:val="24"/>
          <w:szCs w:val="24"/>
        </w:rPr>
        <w:t>ệ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……………………………………….........G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ới</w:t>
      </w:r>
      <w:r>
        <w:rPr>
          <w:spacing w:val="1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……...… Ng</w:t>
      </w:r>
      <w:r>
        <w:rPr>
          <w:spacing w:val="-1"/>
          <w:sz w:val="24"/>
          <w:szCs w:val="24"/>
        </w:rPr>
        <w:t>à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………………………………………………….…………… Nơi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 Nơi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ă</w:t>
      </w:r>
      <w:r>
        <w:rPr>
          <w:sz w:val="24"/>
          <w:szCs w:val="24"/>
        </w:rPr>
        <w:t>ng ký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 Quốc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………………………………………………………............. Hộ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ờ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…………………..…….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…………..…….. do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 xml:space="preserve">………………………………..….,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p ng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y……….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ng………n</w:t>
      </w:r>
      <w:r>
        <w:rPr>
          <w:spacing w:val="-1"/>
          <w:sz w:val="24"/>
          <w:szCs w:val="24"/>
        </w:rPr>
        <w:t>ă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…..……… Ng</w:t>
      </w:r>
      <w:r>
        <w:rPr>
          <w:spacing w:val="-1"/>
          <w:sz w:val="24"/>
          <w:szCs w:val="24"/>
        </w:rPr>
        <w:t>à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nh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</w:t>
      </w:r>
    </w:p>
    <w:p w14:paraId="014D7B1C" w14:textId="77777777" w:rsidR="00864B8D" w:rsidRDefault="00000000">
      <w:pPr>
        <w:spacing w:before="14" w:line="367" w:lineRule="auto"/>
        <w:ind w:left="120" w:right="1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 Nơi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ư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</w:t>
      </w:r>
    </w:p>
    <w:p w14:paraId="1478A236" w14:textId="77777777" w:rsidR="00864B8D" w:rsidRDefault="00000000">
      <w:pPr>
        <w:spacing w:before="7" w:line="367" w:lineRule="auto"/>
        <w:ind w:left="120" w:right="1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 Thẻ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hư</w:t>
      </w:r>
      <w:r>
        <w:rPr>
          <w:spacing w:val="1"/>
          <w:sz w:val="24"/>
          <w:szCs w:val="24"/>
        </w:rPr>
        <w:t>ờ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 số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………………………do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…………………………………………..</w:t>
      </w:r>
    </w:p>
    <w:p w14:paraId="72F3BE91" w14:textId="77777777" w:rsidR="00864B8D" w:rsidRDefault="00000000">
      <w:pPr>
        <w:spacing w:before="8" w:line="263" w:lineRule="auto"/>
        <w:ind w:left="120" w:right="73"/>
        <w:rPr>
          <w:sz w:val="24"/>
          <w:szCs w:val="24"/>
        </w:rPr>
      </w:pPr>
      <w:r>
        <w:rPr>
          <w:sz w:val="24"/>
          <w:szCs w:val="24"/>
        </w:rPr>
        <w:t>…………………..,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 xml:space="preserve">p……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y……….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ng………n</w:t>
      </w:r>
      <w:r>
        <w:rPr>
          <w:spacing w:val="2"/>
          <w:sz w:val="24"/>
          <w:szCs w:val="24"/>
        </w:rPr>
        <w:t>ă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………,    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 xml:space="preserve">p   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</w:t>
      </w:r>
    </w:p>
    <w:p w14:paraId="0BE2BAED" w14:textId="77777777" w:rsidR="00864B8D" w:rsidRDefault="00864B8D">
      <w:pPr>
        <w:spacing w:before="3" w:line="120" w:lineRule="exact"/>
        <w:rPr>
          <w:sz w:val="12"/>
          <w:szCs w:val="12"/>
        </w:rPr>
      </w:pPr>
    </w:p>
    <w:p w14:paraId="1429C3BB" w14:textId="77777777" w:rsidR="00864B8D" w:rsidRDefault="00000000">
      <w:pPr>
        <w:ind w:left="120" w:right="42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 được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p quốc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gọi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……………….…</w:t>
      </w:r>
    </w:p>
    <w:p w14:paraId="2146A82A" w14:textId="77777777" w:rsidR="00864B8D" w:rsidRDefault="00864B8D">
      <w:pPr>
        <w:spacing w:before="6" w:line="140" w:lineRule="exact"/>
        <w:rPr>
          <w:sz w:val="14"/>
          <w:szCs w:val="14"/>
        </w:rPr>
      </w:pPr>
    </w:p>
    <w:p w14:paraId="2EAE14D2" w14:textId="77777777" w:rsidR="00864B8D" w:rsidRDefault="00000000">
      <w:pPr>
        <w:ind w:left="120" w:right="708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 xml:space="preserve">ứ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:</w:t>
      </w:r>
    </w:p>
    <w:p w14:paraId="676193A7" w14:textId="77777777" w:rsidR="00864B8D" w:rsidRDefault="00864B8D">
      <w:pPr>
        <w:spacing w:before="9" w:line="140" w:lineRule="exact"/>
        <w:rPr>
          <w:sz w:val="14"/>
          <w:szCs w:val="14"/>
        </w:rPr>
      </w:pPr>
    </w:p>
    <w:p w14:paraId="256A65EE" w14:textId="77777777" w:rsidR="00864B8D" w:rsidRDefault="00000000">
      <w:pPr>
        <w:spacing w:line="368" w:lineRule="auto"/>
        <w:ind w:left="120" w:right="93"/>
        <w:rPr>
          <w:sz w:val="24"/>
          <w:szCs w:val="24"/>
        </w:rPr>
        <w:sectPr w:rsidR="00864B8D">
          <w:pgSz w:w="11920" w:h="16840"/>
          <w:pgMar w:top="1480" w:right="1680" w:bottom="280" w:left="1680" w:header="0" w:footer="1434" w:gutter="0"/>
          <w:cols w:space="720"/>
        </w:sectPr>
      </w:pPr>
      <w:r>
        <w:rPr>
          <w:sz w:val="24"/>
          <w:szCs w:val="24"/>
        </w:rPr>
        <w:t xml:space="preserve">Họ,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hữ đ</w:t>
      </w:r>
      <w:r>
        <w:rPr>
          <w:spacing w:val="2"/>
          <w:sz w:val="24"/>
          <w:szCs w:val="24"/>
        </w:rPr>
        <w:t>ệ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……………………………………….........G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ới</w:t>
      </w:r>
      <w:r>
        <w:rPr>
          <w:spacing w:val="1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………..... Ng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y,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ng, 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 Nơi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 Nơi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ă</w:t>
      </w:r>
      <w:r>
        <w:rPr>
          <w:sz w:val="24"/>
          <w:szCs w:val="24"/>
        </w:rPr>
        <w:t>ng ký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nh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 Quốc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……………………………………………………….............</w:t>
      </w:r>
    </w:p>
    <w:p w14:paraId="7DD52363" w14:textId="77777777" w:rsidR="00864B8D" w:rsidRDefault="00000000">
      <w:pPr>
        <w:spacing w:before="62" w:line="343" w:lineRule="auto"/>
        <w:ind w:left="600" w:right="11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Hộ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ế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ờ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ị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hế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……………………..…….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……………….. do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 xml:space="preserve">…………………………………..….,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p ng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y……….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ng………n</w:t>
      </w:r>
      <w:r>
        <w:rPr>
          <w:spacing w:val="-1"/>
          <w:sz w:val="24"/>
          <w:szCs w:val="24"/>
        </w:rPr>
        <w:t>ă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………… Ng</w:t>
      </w:r>
      <w:r>
        <w:rPr>
          <w:spacing w:val="-1"/>
          <w:sz w:val="24"/>
          <w:szCs w:val="24"/>
        </w:rPr>
        <w:t>à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nh 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</w:t>
      </w:r>
    </w:p>
    <w:p w14:paraId="74BB9B8D" w14:textId="77777777" w:rsidR="00864B8D" w:rsidRDefault="00000000">
      <w:pPr>
        <w:spacing w:before="34" w:line="264" w:lineRule="auto"/>
        <w:ind w:left="600" w:right="1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Nơi                                                                                                                             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ư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………………………………………………………..……………………..</w:t>
      </w:r>
    </w:p>
    <w:p w14:paraId="5C4B6389" w14:textId="77777777" w:rsidR="00864B8D" w:rsidRDefault="00864B8D">
      <w:pPr>
        <w:spacing w:before="9" w:line="100" w:lineRule="exact"/>
        <w:rPr>
          <w:sz w:val="11"/>
          <w:szCs w:val="11"/>
        </w:rPr>
      </w:pPr>
    </w:p>
    <w:p w14:paraId="53366D96" w14:textId="77777777" w:rsidR="00864B8D" w:rsidRDefault="00000000">
      <w:pPr>
        <w:ind w:left="600" w:right="115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6A170621" w14:textId="77777777" w:rsidR="00864B8D" w:rsidRDefault="00000000">
      <w:pPr>
        <w:spacing w:before="29"/>
        <w:ind w:left="600" w:right="937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10531CBF" w14:textId="77777777" w:rsidR="00864B8D" w:rsidRDefault="00864B8D">
      <w:pPr>
        <w:spacing w:before="6" w:line="140" w:lineRule="exact"/>
        <w:rPr>
          <w:sz w:val="14"/>
          <w:szCs w:val="14"/>
        </w:rPr>
      </w:pPr>
    </w:p>
    <w:p w14:paraId="5F828F6C" w14:textId="77777777" w:rsidR="00864B8D" w:rsidRDefault="00000000">
      <w:pPr>
        <w:ind w:left="600" w:right="1220"/>
        <w:jc w:val="both"/>
        <w:rPr>
          <w:sz w:val="24"/>
          <w:szCs w:val="24"/>
        </w:rPr>
      </w:pPr>
      <w:r>
        <w:rPr>
          <w:sz w:val="24"/>
          <w:szCs w:val="24"/>
        </w:rPr>
        <w:t>Thẻ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hư</w:t>
      </w:r>
      <w:r>
        <w:rPr>
          <w:spacing w:val="1"/>
          <w:sz w:val="24"/>
          <w:szCs w:val="24"/>
        </w:rPr>
        <w:t>ờ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 số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………………………do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…………………………………………..</w:t>
      </w:r>
    </w:p>
    <w:p w14:paraId="2EC4F961" w14:textId="77777777" w:rsidR="00864B8D" w:rsidRDefault="00864B8D">
      <w:pPr>
        <w:spacing w:before="9" w:line="140" w:lineRule="exact"/>
        <w:rPr>
          <w:sz w:val="14"/>
          <w:szCs w:val="14"/>
        </w:rPr>
      </w:pPr>
    </w:p>
    <w:p w14:paraId="559FBB3B" w14:textId="77777777" w:rsidR="00864B8D" w:rsidRDefault="00000000">
      <w:pPr>
        <w:spacing w:line="263" w:lineRule="auto"/>
        <w:ind w:left="600" w:right="1113"/>
        <w:rPr>
          <w:sz w:val="24"/>
          <w:szCs w:val="24"/>
        </w:rPr>
      </w:pPr>
      <w:r>
        <w:rPr>
          <w:sz w:val="24"/>
          <w:szCs w:val="24"/>
        </w:rPr>
        <w:t>…………………..,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 xml:space="preserve">p……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y……….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ng………n</w:t>
      </w:r>
      <w:r>
        <w:rPr>
          <w:spacing w:val="2"/>
          <w:sz w:val="24"/>
          <w:szCs w:val="24"/>
        </w:rPr>
        <w:t>ă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………,    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ấ</w:t>
      </w:r>
      <w:r>
        <w:rPr>
          <w:sz w:val="24"/>
          <w:szCs w:val="24"/>
        </w:rPr>
        <w:t xml:space="preserve">p   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ứ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………</w:t>
      </w:r>
    </w:p>
    <w:p w14:paraId="6BDE9ABA" w14:textId="77777777" w:rsidR="00864B8D" w:rsidRDefault="00864B8D">
      <w:pPr>
        <w:spacing w:before="3" w:line="120" w:lineRule="exact"/>
        <w:rPr>
          <w:sz w:val="12"/>
          <w:szCs w:val="12"/>
        </w:rPr>
      </w:pPr>
    </w:p>
    <w:p w14:paraId="55E2B8AC" w14:textId="77777777" w:rsidR="00864B8D" w:rsidRDefault="00000000">
      <w:pPr>
        <w:ind w:left="600" w:right="1474"/>
        <w:jc w:val="both"/>
        <w:rPr>
          <w:sz w:val="24"/>
          <w:szCs w:val="24"/>
        </w:rPr>
      </w:pPr>
      <w:r>
        <w:pict w14:anchorId="196A9E1B">
          <v:group id="_x0000_s2052" style="position:absolute;left:0;text-align:left;margin-left:417pt;margin-top:91.5pt;width:10.2pt;height:10.2pt;z-index:-251655680;mso-position-horizontal-relative:page" coordorigin="8340,1830" coordsize="204,204">
            <v:shape id="_x0000_s2053" style="position:absolute;left:8340;top:1830;width:204;height:204" coordorigin="8340,1830" coordsize="204,204" path="m8340,1830r204,l8544,2034r-204,l8340,1830xe" filled="f" strokeweight="0">
              <v:path arrowok="t"/>
            </v:shape>
            <w10:wrap anchorx="page"/>
          </v:group>
        </w:pic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u được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p quốc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ị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 gọi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………………….</w:t>
      </w:r>
    </w:p>
    <w:p w14:paraId="75D375EC" w14:textId="77777777" w:rsidR="00864B8D" w:rsidRDefault="00864B8D">
      <w:pPr>
        <w:spacing w:line="200" w:lineRule="exact"/>
      </w:pPr>
    </w:p>
    <w:p w14:paraId="4C5FDDF6" w14:textId="77777777" w:rsidR="00864B8D" w:rsidRDefault="00864B8D">
      <w:pPr>
        <w:spacing w:before="2" w:line="220" w:lineRule="exact"/>
        <w:rPr>
          <w:sz w:val="22"/>
          <w:szCs w:val="22"/>
        </w:rPr>
      </w:pPr>
    </w:p>
    <w:p w14:paraId="14D310B2" w14:textId="77777777" w:rsidR="00864B8D" w:rsidRDefault="00000000">
      <w:pPr>
        <w:spacing w:line="260" w:lineRule="exact"/>
        <w:ind w:left="600" w:right="4811"/>
        <w:jc w:val="both"/>
        <w:rPr>
          <w:sz w:val="24"/>
          <w:szCs w:val="24"/>
        </w:rPr>
      </w:pPr>
      <w:r>
        <w:pict w14:anchorId="2A403E76">
          <v:group id="_x0000_s2050" style="position:absolute;left:0;text-align:left;margin-left:171pt;margin-top:70.4pt;width:10.2pt;height:10.2pt;z-index:-251656704;mso-position-horizontal-relative:page" coordorigin="3420,1408" coordsize="204,204">
            <v:shape id="_x0000_s2051" style="position:absolute;left:3420;top:1408;width:204;height:204" coordorigin="3420,1408" coordsize="204,204" path="m3420,1408r204,l3624,1612r-204,l3420,1408xe" filled="f" strokeweight="0">
              <v:path arrowok="t"/>
            </v:shape>
            <w10:wrap anchorx="page"/>
          </v:group>
        </w:pict>
      </w:r>
      <w:r>
        <w:rPr>
          <w:spacing w:val="-2"/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ê</w:t>
      </w:r>
      <w:r>
        <w:rPr>
          <w:position w:val="-1"/>
          <w:sz w:val="24"/>
          <w:szCs w:val="24"/>
        </w:rPr>
        <w:t>n qu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đ</w:t>
      </w:r>
      <w:r>
        <w:rPr>
          <w:spacing w:val="2"/>
          <w:position w:val="-1"/>
          <w:sz w:val="24"/>
          <w:szCs w:val="24"/>
        </w:rPr>
        <w:t>ế</w:t>
      </w:r>
      <w:r>
        <w:rPr>
          <w:position w:val="-1"/>
          <w:sz w:val="24"/>
          <w:szCs w:val="24"/>
        </w:rPr>
        <w:t>n quốc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tị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nước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oà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ó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8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:</w:t>
      </w:r>
    </w:p>
    <w:p w14:paraId="0034267A" w14:textId="77777777" w:rsidR="00864B8D" w:rsidRDefault="00864B8D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0"/>
        <w:gridCol w:w="5400"/>
      </w:tblGrid>
      <w:tr w:rsidR="00864B8D" w14:paraId="5105F088" w14:textId="77777777">
        <w:trPr>
          <w:trHeight w:hRule="exact" w:val="10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D76E" w14:textId="77777777" w:rsidR="00864B8D" w:rsidRDefault="00000000">
            <w:pPr>
              <w:spacing w:before="2" w:line="260" w:lineRule="exact"/>
              <w:ind w:left="103"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Tôi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sẽ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hủ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ục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ôi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quốc 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ị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ủa</w:t>
            </w:r>
            <w:r>
              <w:rPr>
                <w:spacing w:val="1"/>
                <w:sz w:val="24"/>
                <w:szCs w:val="24"/>
              </w:rPr>
              <w:t xml:space="preserve"> mì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và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ủa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hưa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 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i/>
                <w:spacing w:val="-1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2"/>
                <w:sz w:val="24"/>
                <w:szCs w:val="24"/>
              </w:rPr>
              <w:t>ế</w:t>
            </w:r>
            <w:r>
              <w:rPr>
                <w:i/>
                <w:sz w:val="24"/>
                <w:szCs w:val="24"/>
              </w:rPr>
              <w:t xml:space="preserve">u 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ó)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9140" w14:textId="77777777" w:rsidR="00864B8D" w:rsidRDefault="00000000">
            <w:pPr>
              <w:spacing w:before="2" w:line="260" w:lineRule="exact"/>
              <w:ind w:left="103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ự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huộc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ư</w:t>
            </w:r>
            <w:r>
              <w:rPr>
                <w:spacing w:val="3"/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hợp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2"/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để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ữ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quốc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tị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nước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oà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:</w:t>
            </w:r>
          </w:p>
        </w:tc>
      </w:tr>
      <w:tr w:rsidR="00864B8D" w14:paraId="13C3E747" w14:textId="77777777">
        <w:trPr>
          <w:trHeight w:hRule="exact" w:val="4594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78A8" w14:textId="77777777" w:rsidR="00864B8D" w:rsidRDefault="00864B8D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AA68" w14:textId="77777777" w:rsidR="00864B8D" w:rsidRDefault="00000000">
            <w:pPr>
              <w:spacing w:before="2" w:line="260" w:lineRule="exact"/>
              <w:ind w:left="103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Tôi x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đề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ủ </w:t>
            </w:r>
            <w:r>
              <w:rPr>
                <w:spacing w:val="1"/>
                <w:sz w:val="24"/>
                <w:szCs w:val="24"/>
              </w:rPr>
              <w:t>tị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nước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ộng hòa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xã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hội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hủ 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ĩ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2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ôi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đư</w:t>
            </w:r>
            <w:r>
              <w:rPr>
                <w:spacing w:val="3"/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</w:t>
            </w:r>
            <w:r>
              <w:rPr>
                <w:spacing w:val="2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quốc </w:t>
            </w:r>
            <w:r>
              <w:rPr>
                <w:spacing w:val="1"/>
                <w:sz w:val="24"/>
                <w:szCs w:val="24"/>
              </w:rPr>
              <w:t>tị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và được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ữ quốc </w:t>
            </w:r>
            <w:r>
              <w:rPr>
                <w:spacing w:val="1"/>
                <w:sz w:val="24"/>
                <w:szCs w:val="24"/>
              </w:rPr>
              <w:t>tị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 Tôi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ữ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quốc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tị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không 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ở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</w:t>
            </w:r>
            <w:r>
              <w:rPr>
                <w:spacing w:val="-1"/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hưởng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quy</w:t>
            </w:r>
            <w:r>
              <w:rPr>
                <w:spacing w:val="-1"/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và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ĩ</w:t>
            </w:r>
            <w:r>
              <w:rPr>
                <w:sz w:val="24"/>
                <w:szCs w:val="24"/>
              </w:rPr>
              <w:t>a vụ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ủa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ông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đối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Nhà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nư</w:t>
            </w:r>
            <w:r>
              <w:rPr>
                <w:spacing w:val="1"/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ộng hòa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xã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hội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ủ 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ĩ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14:paraId="3E844ED8" w14:textId="77777777" w:rsidR="00864B8D" w:rsidRDefault="00000000">
            <w:pPr>
              <w:spacing w:line="260" w:lineRule="exact"/>
              <w:ind w:left="103" w:right="20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do x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ữ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quốc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ị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  <w:p w14:paraId="74D18012" w14:textId="77777777" w:rsidR="00864B8D" w:rsidRDefault="00864B8D">
            <w:pPr>
              <w:spacing w:line="120" w:lineRule="exact"/>
              <w:rPr>
                <w:sz w:val="12"/>
                <w:szCs w:val="12"/>
              </w:rPr>
            </w:pPr>
          </w:p>
          <w:p w14:paraId="242B16F2" w14:textId="77777777" w:rsidR="00864B8D" w:rsidRDefault="00000000">
            <w:pPr>
              <w:ind w:left="103" w:right="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14:paraId="241C04AD" w14:textId="77777777" w:rsidR="00864B8D" w:rsidRDefault="00864B8D">
            <w:pPr>
              <w:spacing w:line="120" w:lineRule="exact"/>
              <w:rPr>
                <w:sz w:val="12"/>
                <w:szCs w:val="12"/>
              </w:rPr>
            </w:pPr>
          </w:p>
          <w:p w14:paraId="61EC349E" w14:textId="77777777" w:rsidR="00864B8D" w:rsidRDefault="00000000">
            <w:pPr>
              <w:ind w:left="103" w:right="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14:paraId="3DAB6E16" w14:textId="77777777" w:rsidR="00864B8D" w:rsidRDefault="00864B8D">
            <w:pPr>
              <w:spacing w:line="120" w:lineRule="exact"/>
              <w:rPr>
                <w:sz w:val="12"/>
                <w:szCs w:val="12"/>
              </w:rPr>
            </w:pPr>
          </w:p>
          <w:p w14:paraId="74AB0FEA" w14:textId="77777777" w:rsidR="00864B8D" w:rsidRDefault="00000000">
            <w:pPr>
              <w:ind w:left="103" w:right="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14:paraId="618E809D" w14:textId="77777777" w:rsidR="00864B8D" w:rsidRDefault="00864B8D">
            <w:pPr>
              <w:spacing w:line="120" w:lineRule="exact"/>
              <w:rPr>
                <w:sz w:val="12"/>
                <w:szCs w:val="12"/>
              </w:rPr>
            </w:pPr>
          </w:p>
          <w:p w14:paraId="32E8E393" w14:textId="77777777" w:rsidR="00864B8D" w:rsidRDefault="00000000">
            <w:pPr>
              <w:ind w:left="103" w:right="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14:paraId="2B6F3E65" w14:textId="77777777" w:rsidR="00864B8D" w:rsidRDefault="00864B8D">
            <w:pPr>
              <w:spacing w:line="120" w:lineRule="exact"/>
              <w:rPr>
                <w:sz w:val="12"/>
                <w:szCs w:val="12"/>
              </w:rPr>
            </w:pPr>
          </w:p>
          <w:p w14:paraId="65B960D0" w14:textId="77777777" w:rsidR="00864B8D" w:rsidRDefault="00000000">
            <w:pPr>
              <w:ind w:left="103" w:right="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</w:tr>
    </w:tbl>
    <w:p w14:paraId="5D8C4EDB" w14:textId="77777777" w:rsidR="00864B8D" w:rsidRDefault="00864B8D">
      <w:pPr>
        <w:spacing w:before="1" w:line="120" w:lineRule="exact"/>
        <w:rPr>
          <w:sz w:val="12"/>
          <w:szCs w:val="12"/>
        </w:rPr>
      </w:pPr>
    </w:p>
    <w:p w14:paraId="6ABA0D02" w14:textId="77777777" w:rsidR="00864B8D" w:rsidRDefault="00864B8D">
      <w:pPr>
        <w:spacing w:line="200" w:lineRule="exact"/>
      </w:pPr>
    </w:p>
    <w:p w14:paraId="7E9203AD" w14:textId="77777777" w:rsidR="00864B8D" w:rsidRDefault="00864B8D">
      <w:pPr>
        <w:spacing w:line="200" w:lineRule="exact"/>
      </w:pPr>
    </w:p>
    <w:p w14:paraId="42A41103" w14:textId="77777777" w:rsidR="00864B8D" w:rsidRDefault="00000000">
      <w:pPr>
        <w:spacing w:before="29"/>
        <w:ind w:left="600" w:right="1097" w:firstLine="420"/>
        <w:rPr>
          <w:sz w:val="24"/>
          <w:szCs w:val="24"/>
        </w:rPr>
      </w:pPr>
      <w:r>
        <w:rPr>
          <w:sz w:val="24"/>
          <w:szCs w:val="24"/>
        </w:rPr>
        <w:t>Tôi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những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ờ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rê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đúng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sự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rác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ời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Đ</w:t>
      </w:r>
      <w:r>
        <w:rPr>
          <w:spacing w:val="3"/>
          <w:sz w:val="24"/>
          <w:szCs w:val="24"/>
        </w:rPr>
        <w:t>ơ</w:t>
      </w:r>
      <w:r>
        <w:rPr>
          <w:sz w:val="24"/>
          <w:szCs w:val="24"/>
        </w:rPr>
        <w:t>n.</w:t>
      </w:r>
    </w:p>
    <w:p w14:paraId="2B2D8206" w14:textId="77777777" w:rsidR="00864B8D" w:rsidRDefault="00864B8D">
      <w:pPr>
        <w:spacing w:before="3" w:line="120" w:lineRule="exact"/>
        <w:rPr>
          <w:sz w:val="12"/>
          <w:szCs w:val="12"/>
        </w:rPr>
      </w:pPr>
    </w:p>
    <w:p w14:paraId="0BE1E32B" w14:textId="77777777" w:rsidR="00864B8D" w:rsidRDefault="00864B8D">
      <w:pPr>
        <w:spacing w:line="200" w:lineRule="exact"/>
      </w:pPr>
    </w:p>
    <w:p w14:paraId="73D4AAEE" w14:textId="77777777" w:rsidR="00864B8D" w:rsidRDefault="00864B8D">
      <w:pPr>
        <w:spacing w:line="200" w:lineRule="exact"/>
        <w:sectPr w:rsidR="00864B8D">
          <w:pgSz w:w="11920" w:h="16840"/>
          <w:pgMar w:top="1360" w:right="640" w:bottom="280" w:left="1200" w:header="0" w:footer="1434" w:gutter="0"/>
          <w:cols w:space="720"/>
        </w:sectPr>
      </w:pPr>
    </w:p>
    <w:p w14:paraId="40AE6326" w14:textId="77777777" w:rsidR="00864B8D" w:rsidRDefault="00000000">
      <w:pPr>
        <w:spacing w:before="29"/>
        <w:ind w:left="228"/>
        <w:rPr>
          <w:sz w:val="24"/>
          <w:szCs w:val="24"/>
        </w:rPr>
      </w:pP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ấy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ờ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2"/>
          <w:sz w:val="24"/>
          <w:szCs w:val="24"/>
        </w:rPr>
        <w:t>è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 xml:space="preserve"> th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o:</w:t>
      </w:r>
    </w:p>
    <w:p w14:paraId="7D1E77DA" w14:textId="77777777" w:rsidR="00864B8D" w:rsidRDefault="00000000">
      <w:pPr>
        <w:ind w:left="228" w:right="-56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………………..</w:t>
      </w:r>
    </w:p>
    <w:p w14:paraId="14E8D83D" w14:textId="77777777" w:rsidR="00864B8D" w:rsidRDefault="00000000">
      <w:pPr>
        <w:ind w:left="228" w:right="-56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………………..</w:t>
      </w:r>
    </w:p>
    <w:p w14:paraId="43BC6152" w14:textId="77777777" w:rsidR="00864B8D" w:rsidRDefault="00000000">
      <w:pPr>
        <w:ind w:left="228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……………….</w:t>
      </w:r>
    </w:p>
    <w:p w14:paraId="2CEE535E" w14:textId="77777777" w:rsidR="00864B8D" w:rsidRDefault="00000000">
      <w:pPr>
        <w:spacing w:before="29"/>
        <w:rPr>
          <w:sz w:val="24"/>
          <w:szCs w:val="24"/>
        </w:rPr>
      </w:pPr>
      <w:r>
        <w:br w:type="column"/>
      </w:r>
      <w:r>
        <w:rPr>
          <w:spacing w:val="-2"/>
          <w:sz w:val="24"/>
          <w:szCs w:val="24"/>
        </w:rPr>
        <w:t>…</w:t>
      </w:r>
      <w:r>
        <w:rPr>
          <w:spacing w:val="-7"/>
          <w:sz w:val="24"/>
          <w:szCs w:val="24"/>
        </w:rPr>
        <w:t>…</w:t>
      </w:r>
      <w:r>
        <w:rPr>
          <w:spacing w:val="-5"/>
          <w:sz w:val="24"/>
          <w:szCs w:val="24"/>
        </w:rPr>
        <w:t>…</w:t>
      </w:r>
      <w:r>
        <w:rPr>
          <w:spacing w:val="-7"/>
          <w:sz w:val="24"/>
          <w:szCs w:val="24"/>
        </w:rPr>
        <w:t>…</w:t>
      </w:r>
      <w:r>
        <w:rPr>
          <w:spacing w:val="-10"/>
          <w:sz w:val="24"/>
          <w:szCs w:val="24"/>
        </w:rPr>
        <w:t>…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-6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pacing w:val="-10"/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á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6"/>
          <w:sz w:val="24"/>
          <w:szCs w:val="24"/>
        </w:rPr>
        <w:t>ăm</w:t>
      </w:r>
      <w:r>
        <w:rPr>
          <w:spacing w:val="-2"/>
          <w:sz w:val="24"/>
          <w:szCs w:val="24"/>
        </w:rPr>
        <w:t>…</w:t>
      </w:r>
      <w:r>
        <w:rPr>
          <w:spacing w:val="-7"/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4E01090D" w14:textId="77777777" w:rsidR="00864B8D" w:rsidRDefault="00000000">
      <w:pPr>
        <w:ind w:left="1762" w:right="221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N</w:t>
      </w:r>
      <w:r>
        <w:rPr>
          <w:b/>
          <w:spacing w:val="-10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ư</w:t>
      </w:r>
      <w:r>
        <w:rPr>
          <w:b/>
          <w:spacing w:val="-10"/>
          <w:sz w:val="24"/>
          <w:szCs w:val="24"/>
        </w:rPr>
        <w:t>ờ</w:t>
      </w:r>
      <w:r>
        <w:rPr>
          <w:b/>
          <w:sz w:val="24"/>
          <w:szCs w:val="24"/>
        </w:rPr>
        <w:t>i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>à</w:t>
      </w:r>
      <w:r>
        <w:rPr>
          <w:b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đ</w:t>
      </w:r>
      <w:r>
        <w:rPr>
          <w:b/>
          <w:spacing w:val="-10"/>
          <w:sz w:val="24"/>
          <w:szCs w:val="24"/>
        </w:rPr>
        <w:t>ơ</w:t>
      </w:r>
      <w:r>
        <w:rPr>
          <w:b/>
          <w:sz w:val="24"/>
          <w:szCs w:val="24"/>
        </w:rPr>
        <w:t>n</w:t>
      </w:r>
    </w:p>
    <w:p w14:paraId="18C511A4" w14:textId="77777777" w:rsidR="00864B8D" w:rsidRDefault="00000000">
      <w:pPr>
        <w:ind w:left="1073" w:right="1514"/>
        <w:jc w:val="center"/>
        <w:rPr>
          <w:sz w:val="24"/>
          <w:szCs w:val="24"/>
        </w:rPr>
        <w:sectPr w:rsidR="00864B8D">
          <w:type w:val="continuous"/>
          <w:pgSz w:w="11920" w:h="16840"/>
          <w:pgMar w:top="1360" w:right="640" w:bottom="280" w:left="1200" w:header="720" w:footer="720" w:gutter="0"/>
          <w:cols w:num="2" w:space="720" w:equalWidth="0">
            <w:col w:w="4116" w:space="431"/>
            <w:col w:w="5533"/>
          </w:cols>
        </w:sectPr>
      </w:pPr>
      <w:r>
        <w:rPr>
          <w:spacing w:val="-3"/>
          <w:sz w:val="24"/>
          <w:szCs w:val="24"/>
        </w:rPr>
        <w:t>(</w:t>
      </w:r>
      <w:r>
        <w:rPr>
          <w:spacing w:val="-8"/>
          <w:sz w:val="24"/>
          <w:szCs w:val="24"/>
        </w:rPr>
        <w:t>K</w:t>
      </w:r>
      <w:r>
        <w:rPr>
          <w:sz w:val="24"/>
          <w:szCs w:val="24"/>
        </w:rPr>
        <w:t>ý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gh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õ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7"/>
          <w:sz w:val="24"/>
          <w:szCs w:val="24"/>
        </w:rPr>
        <w:t>ọ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ữ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đ</w:t>
      </w:r>
      <w:r>
        <w:rPr>
          <w:spacing w:val="-8"/>
          <w:sz w:val="24"/>
          <w:szCs w:val="24"/>
        </w:rPr>
        <w:t>ệ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>
        <w:rPr>
          <w:spacing w:val="-3"/>
          <w:sz w:val="24"/>
          <w:szCs w:val="24"/>
        </w:rPr>
        <w:t>ê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)</w:t>
      </w:r>
    </w:p>
    <w:p w14:paraId="5B4272DB" w14:textId="77777777" w:rsidR="00864B8D" w:rsidRDefault="00864B8D">
      <w:pPr>
        <w:spacing w:before="3" w:line="180" w:lineRule="exact"/>
        <w:rPr>
          <w:sz w:val="18"/>
          <w:szCs w:val="18"/>
        </w:rPr>
      </w:pPr>
    </w:p>
    <w:p w14:paraId="1F3D10D4" w14:textId="77777777" w:rsidR="00864B8D" w:rsidRDefault="00864B8D">
      <w:pPr>
        <w:spacing w:line="200" w:lineRule="exact"/>
      </w:pPr>
    </w:p>
    <w:p w14:paraId="04BB639F" w14:textId="77777777" w:rsidR="00864B8D" w:rsidRDefault="00000000">
      <w:pPr>
        <w:spacing w:before="29"/>
        <w:ind w:left="120" w:right="7310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:</w:t>
      </w:r>
    </w:p>
    <w:p w14:paraId="23E96CA2" w14:textId="77777777" w:rsidR="00864B8D" w:rsidRDefault="00000000">
      <w:pPr>
        <w:ind w:left="120" w:right="1479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1)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Ghi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bằng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ữ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hoa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ó dấu </w:t>
      </w:r>
      <w:r>
        <w:rPr>
          <w:i/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Hộ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ế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ấy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ờ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ợ</w:t>
      </w:r>
      <w:r>
        <w:rPr>
          <w:i/>
          <w:sz w:val="24"/>
          <w:szCs w:val="24"/>
        </w:rPr>
        <w:t xml:space="preserve">p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ệ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ế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14:paraId="4CF93A39" w14:textId="77777777" w:rsidR="00864B8D" w:rsidRDefault="00000000">
      <w:pPr>
        <w:ind w:left="120" w:right="82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2)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Ghi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ị</w:t>
      </w:r>
      <w:r>
        <w:rPr>
          <w:i/>
          <w:sz w:val="24"/>
          <w:szCs w:val="24"/>
        </w:rPr>
        <w:t>a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danh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03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ấp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hành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nh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hoặc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ơ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sở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ế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ế</w:t>
      </w:r>
      <w:r>
        <w:rPr>
          <w:i/>
          <w:sz w:val="24"/>
          <w:szCs w:val="24"/>
        </w:rPr>
        <w:t>u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nh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ở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ệ</w:t>
      </w:r>
      <w:r>
        <w:rPr>
          <w:i/>
          <w:sz w:val="24"/>
          <w:szCs w:val="24"/>
        </w:rPr>
        <w:t>t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am)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hoặc ghi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2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hành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phố,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quốc 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đã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đăng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ý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hai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ế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ở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ngoà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í dụ: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ạm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ế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ã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Phú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nh,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yệ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Sóc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>n,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Hà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ội hoặc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hành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phố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dam,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B Đ</w:t>
      </w:r>
      <w:r>
        <w:rPr>
          <w:i/>
          <w:spacing w:val="1"/>
          <w:sz w:val="24"/>
          <w:szCs w:val="24"/>
        </w:rPr>
        <w:t>ứ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.</w:t>
      </w:r>
    </w:p>
    <w:p w14:paraId="103B7F77" w14:textId="77777777" w:rsidR="00864B8D" w:rsidRDefault="00000000">
      <w:pPr>
        <w:ind w:left="120" w:right="82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3) Ghi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 xml:space="preserve">ơ quan đăng 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 xml:space="preserve">ý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hai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nh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o ba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ấp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hành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 xml:space="preserve">nh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ế</w:t>
      </w:r>
      <w:r>
        <w:rPr>
          <w:i/>
          <w:sz w:val="24"/>
          <w:szCs w:val="24"/>
        </w:rPr>
        <w:t>u Đ</w:t>
      </w:r>
      <w:r>
        <w:rPr>
          <w:i/>
          <w:spacing w:val="1"/>
          <w:sz w:val="24"/>
          <w:szCs w:val="24"/>
        </w:rPr>
        <w:t>KK</w:t>
      </w:r>
      <w:r>
        <w:rPr>
          <w:i/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ại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am)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hoặc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ghi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hành phố,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quốc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đã đăng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ý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hai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KK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ại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ơ quan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ó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hẩm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quu</w:t>
      </w:r>
      <w:r>
        <w:rPr>
          <w:i/>
          <w:spacing w:val="-1"/>
          <w:sz w:val="24"/>
          <w:szCs w:val="24"/>
        </w:rPr>
        <w:t>yề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ủa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ngoà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í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dụ: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D </w:t>
      </w:r>
      <w:r>
        <w:rPr>
          <w:i/>
          <w:spacing w:val="2"/>
          <w:sz w:val="24"/>
          <w:szCs w:val="24"/>
        </w:rPr>
        <w:t>x</w:t>
      </w:r>
      <w:r>
        <w:rPr>
          <w:i/>
          <w:sz w:val="24"/>
          <w:szCs w:val="24"/>
        </w:rPr>
        <w:t>ã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Đ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N</w:t>
      </w:r>
      <w:r>
        <w:rPr>
          <w:i/>
          <w:sz w:val="24"/>
          <w:szCs w:val="24"/>
        </w:rPr>
        <w:t>gọ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ệ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Bàn,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ỉ</w:t>
      </w:r>
      <w:r>
        <w:rPr>
          <w:i/>
          <w:sz w:val="24"/>
          <w:szCs w:val="24"/>
        </w:rPr>
        <w:t xml:space="preserve">nh Quảng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am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hoặc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nh qu</w:t>
      </w:r>
      <w:r>
        <w:rPr>
          <w:i/>
          <w:spacing w:val="2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ề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hành phố Pos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dam,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ứ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.</w:t>
      </w:r>
    </w:p>
    <w:p w14:paraId="5595BB24" w14:textId="77777777" w:rsidR="00864B8D" w:rsidRDefault="00000000">
      <w:pPr>
        <w:ind w:left="120" w:right="75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4)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ng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ợ</w:t>
      </w:r>
      <w:r>
        <w:rPr>
          <w:i/>
          <w:sz w:val="24"/>
          <w:szCs w:val="24"/>
        </w:rPr>
        <w:t>p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đang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ó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quốc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c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ngoài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hì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ghi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í</w:t>
      </w:r>
      <w:r>
        <w:rPr>
          <w:i/>
          <w:sz w:val="24"/>
          <w:szCs w:val="24"/>
        </w:rPr>
        <w:t>nh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x</w:t>
      </w:r>
      <w:r>
        <w:rPr>
          <w:i/>
          <w:sz w:val="24"/>
          <w:szCs w:val="24"/>
        </w:rPr>
        <w:t>ác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q</w:t>
      </w:r>
      <w:r>
        <w:rPr>
          <w:i/>
          <w:spacing w:val="-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ố</w:t>
      </w:r>
      <w:r>
        <w:rPr>
          <w:i/>
          <w:sz w:val="24"/>
          <w:szCs w:val="24"/>
        </w:rPr>
        <w:t>c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an</w:t>
      </w:r>
      <w:r>
        <w:rPr>
          <w:i/>
          <w:sz w:val="24"/>
          <w:szCs w:val="24"/>
        </w:rPr>
        <w:t>g q</w:t>
      </w:r>
      <w:r>
        <w:rPr>
          <w:i/>
          <w:spacing w:val="-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ố</w:t>
      </w:r>
      <w:r>
        <w:rPr>
          <w:i/>
          <w:sz w:val="24"/>
          <w:szCs w:val="24"/>
        </w:rPr>
        <w:t>c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h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â</w:t>
      </w:r>
      <w:r>
        <w:rPr>
          <w:i/>
          <w:sz w:val="24"/>
          <w:szCs w:val="24"/>
        </w:rPr>
        <w:t>m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quố</w:t>
      </w:r>
      <w:r>
        <w:rPr>
          <w:i/>
          <w:sz w:val="24"/>
          <w:szCs w:val="24"/>
        </w:rPr>
        <w:t>c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ế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hoặ</w:t>
      </w:r>
      <w:r>
        <w:rPr>
          <w:i/>
          <w:sz w:val="24"/>
          <w:szCs w:val="24"/>
        </w:rPr>
        <w:t>c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h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â</w:t>
      </w:r>
      <w:r>
        <w:rPr>
          <w:i/>
          <w:sz w:val="24"/>
          <w:szCs w:val="24"/>
        </w:rPr>
        <w:t>m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>ng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ệ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.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í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ụ</w:t>
      </w:r>
      <w:r>
        <w:rPr>
          <w:i/>
          <w:sz w:val="24"/>
          <w:szCs w:val="24"/>
        </w:rPr>
        <w:t>: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ala</w:t>
      </w:r>
      <w:r>
        <w:rPr>
          <w:i/>
          <w:spacing w:val="-3"/>
          <w:sz w:val="24"/>
          <w:szCs w:val="24"/>
        </w:rPr>
        <w:t>y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oặ</w:t>
      </w:r>
      <w:r>
        <w:rPr>
          <w:i/>
          <w:sz w:val="24"/>
          <w:szCs w:val="24"/>
        </w:rPr>
        <w:t xml:space="preserve">c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-2"/>
          <w:sz w:val="24"/>
          <w:szCs w:val="24"/>
        </w:rPr>
        <w:t>lai</w:t>
      </w:r>
      <w:r>
        <w:rPr>
          <w:i/>
          <w:spacing w:val="-3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-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; </w:t>
      </w:r>
      <w:r>
        <w:rPr>
          <w:i/>
          <w:spacing w:val="-2"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ợ</w:t>
      </w:r>
      <w:r>
        <w:rPr>
          <w:i/>
          <w:sz w:val="24"/>
          <w:szCs w:val="24"/>
        </w:rPr>
        <w:t>p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ó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ừ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hai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quốc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ở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hì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ghi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rõ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từ</w:t>
      </w:r>
      <w:r>
        <w:rPr>
          <w:i/>
          <w:sz w:val="24"/>
          <w:szCs w:val="24"/>
        </w:rPr>
        <w:t>ng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quốc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h.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Đối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vớ</w:t>
      </w:r>
      <w:r>
        <w:rPr>
          <w:i/>
          <w:sz w:val="24"/>
          <w:szCs w:val="24"/>
        </w:rPr>
        <w:t>i ng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3"/>
          <w:sz w:val="24"/>
          <w:szCs w:val="24"/>
        </w:rPr>
        <w:t>ờ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ông quốc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hì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ghi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 xml:space="preserve">õ </w:t>
      </w:r>
      <w:r>
        <w:rPr>
          <w:i/>
          <w:spacing w:val="-1"/>
          <w:sz w:val="24"/>
          <w:szCs w:val="24"/>
        </w:rPr>
        <w:t>“k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ông quốc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ị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”</w:t>
      </w:r>
      <w:r>
        <w:rPr>
          <w:i/>
          <w:sz w:val="24"/>
          <w:szCs w:val="24"/>
        </w:rPr>
        <w:t>.</w:t>
      </w:r>
    </w:p>
    <w:p w14:paraId="6C3935C8" w14:textId="77777777" w:rsidR="00864B8D" w:rsidRDefault="00000000">
      <w:pPr>
        <w:ind w:left="120" w:right="2876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5)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Ghi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rõ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 xml:space="preserve">n, số 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ủa 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ấy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. Ví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dụ: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Hộ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 xml:space="preserve">u số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25789</w:t>
      </w:r>
    </w:p>
    <w:p w14:paraId="69D13476" w14:textId="77777777" w:rsidR="00864B8D" w:rsidRDefault="00000000">
      <w:pPr>
        <w:ind w:left="120" w:right="2573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6)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2"/>
          <w:sz w:val="24"/>
          <w:szCs w:val="24"/>
        </w:rPr>
        <w:t>á</w:t>
      </w:r>
      <w:r>
        <w:rPr>
          <w:i/>
          <w:sz w:val="24"/>
          <w:szCs w:val="24"/>
        </w:rPr>
        <w:t xml:space="preserve">nh dấu </w:t>
      </w:r>
      <w:r>
        <w:rPr>
          <w:i/>
          <w:spacing w:val="-1"/>
          <w:sz w:val="24"/>
          <w:szCs w:val="24"/>
        </w:rPr>
        <w:t>“</w:t>
      </w:r>
      <w:r>
        <w:rPr>
          <w:i/>
          <w:sz w:val="24"/>
          <w:szCs w:val="24"/>
        </w:rPr>
        <w:t>X”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ào ô </w:t>
      </w:r>
      <w:r>
        <w:rPr>
          <w:i/>
          <w:spacing w:val="1"/>
          <w:sz w:val="24"/>
          <w:szCs w:val="24"/>
        </w:rPr>
        <w:t>tư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 xml:space="preserve">ng </w:t>
      </w:r>
      <w:r>
        <w:rPr>
          <w:i/>
          <w:spacing w:val="-1"/>
          <w:sz w:val="24"/>
          <w:szCs w:val="24"/>
        </w:rPr>
        <w:t>ứ</w:t>
      </w:r>
      <w:r>
        <w:rPr>
          <w:i/>
          <w:sz w:val="24"/>
          <w:szCs w:val="24"/>
        </w:rPr>
        <w:t xml:space="preserve">ng 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ề</w:t>
      </w:r>
      <w:r>
        <w:rPr>
          <w:i/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>n đ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ợ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ễ</w:t>
      </w:r>
      <w:r>
        <w:rPr>
          <w:i/>
          <w:sz w:val="24"/>
          <w:szCs w:val="24"/>
        </w:rPr>
        <w:t>n.</w:t>
      </w:r>
    </w:p>
    <w:p w14:paraId="19D687FC" w14:textId="77777777" w:rsidR="00864B8D" w:rsidRDefault="00000000">
      <w:pPr>
        <w:ind w:left="120" w:right="84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7)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ợ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nhập quốc</w:t>
      </w:r>
      <w:r>
        <w:rPr>
          <w:i/>
          <w:spacing w:val="1"/>
          <w:sz w:val="24"/>
          <w:szCs w:val="24"/>
        </w:rPr>
        <w:t xml:space="preserve"> tị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N</w:t>
      </w:r>
      <w:r>
        <w:rPr>
          <w:i/>
          <w:sz w:val="24"/>
          <w:szCs w:val="24"/>
        </w:rPr>
        <w:t>am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ư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hành 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ê</w:t>
      </w:r>
      <w:r>
        <w:rPr>
          <w:i/>
          <w:sz w:val="24"/>
          <w:szCs w:val="24"/>
        </w:rPr>
        <w:t>n 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ống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ùng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ì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ghi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đầy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đủ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hông 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ủa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ừ</w:t>
      </w:r>
      <w:r>
        <w:rPr>
          <w:i/>
          <w:sz w:val="24"/>
          <w:szCs w:val="24"/>
        </w:rPr>
        <w:t>ng ng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on.</w:t>
      </w:r>
    </w:p>
    <w:p w14:paraId="562B7E5A" w14:textId="77777777" w:rsidR="00864B8D" w:rsidRDefault="00000000">
      <w:pPr>
        <w:ind w:left="120" w:right="496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8)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Đ</w:t>
      </w:r>
      <w:r>
        <w:rPr>
          <w:i/>
          <w:spacing w:val="2"/>
          <w:sz w:val="24"/>
          <w:szCs w:val="24"/>
        </w:rPr>
        <w:t>á</w:t>
      </w:r>
      <w:r>
        <w:rPr>
          <w:i/>
          <w:sz w:val="24"/>
          <w:szCs w:val="24"/>
        </w:rPr>
        <w:t xml:space="preserve">nh dấu </w:t>
      </w:r>
      <w:r>
        <w:rPr>
          <w:i/>
          <w:spacing w:val="-1"/>
          <w:sz w:val="24"/>
          <w:szCs w:val="24"/>
        </w:rPr>
        <w:t>“</w:t>
      </w:r>
      <w:r>
        <w:rPr>
          <w:i/>
          <w:sz w:val="24"/>
          <w:szCs w:val="24"/>
        </w:rPr>
        <w:t>X”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ào 1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rong 2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ự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ọn, n</w:t>
      </w:r>
      <w:r>
        <w:rPr>
          <w:i/>
          <w:spacing w:val="-1"/>
          <w:sz w:val="24"/>
          <w:szCs w:val="24"/>
        </w:rPr>
        <w:t>ế</w:t>
      </w:r>
      <w:r>
        <w:rPr>
          <w:i/>
          <w:sz w:val="24"/>
          <w:szCs w:val="24"/>
        </w:rPr>
        <w:t>u ng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 nhập quốc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am đang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ó quốc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n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ngoà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</w:t>
      </w:r>
    </w:p>
    <w:p w14:paraId="5D9B1830" w14:textId="77777777" w:rsidR="00864B8D" w:rsidRDefault="00864B8D">
      <w:pPr>
        <w:spacing w:before="16" w:line="260" w:lineRule="exact"/>
        <w:rPr>
          <w:sz w:val="26"/>
          <w:szCs w:val="26"/>
        </w:rPr>
      </w:pPr>
    </w:p>
    <w:p w14:paraId="21FBCCF2" w14:textId="18741DB9" w:rsidR="00864B8D" w:rsidRDefault="00864B8D" w:rsidP="00BE31B1">
      <w:pPr>
        <w:ind w:right="81"/>
        <w:jc w:val="both"/>
        <w:rPr>
          <w:sz w:val="24"/>
          <w:szCs w:val="24"/>
        </w:rPr>
      </w:pPr>
    </w:p>
    <w:sectPr w:rsidR="00864B8D">
      <w:pgSz w:w="11920" w:h="16840"/>
      <w:pgMar w:top="1560" w:right="1660" w:bottom="280" w:left="1680" w:header="0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2F71" w14:textId="77777777" w:rsidR="004074DD" w:rsidRDefault="004074DD">
      <w:r>
        <w:separator/>
      </w:r>
    </w:p>
  </w:endnote>
  <w:endnote w:type="continuationSeparator" w:id="0">
    <w:p w14:paraId="29D4E497" w14:textId="77777777" w:rsidR="004074DD" w:rsidRDefault="004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D525" w14:textId="2E94AB15" w:rsidR="00864B8D" w:rsidRDefault="00864B8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7885" w14:textId="77777777" w:rsidR="004074DD" w:rsidRDefault="004074DD">
      <w:r>
        <w:separator/>
      </w:r>
    </w:p>
  </w:footnote>
  <w:footnote w:type="continuationSeparator" w:id="0">
    <w:p w14:paraId="4366F586" w14:textId="77777777" w:rsidR="004074DD" w:rsidRDefault="0040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5631"/>
    <w:multiLevelType w:val="multilevel"/>
    <w:tmpl w:val="B5FC3A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59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D"/>
    <w:rsid w:val="004074DD"/>
    <w:rsid w:val="00864B8D"/>
    <w:rsid w:val="00B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,"/>
  <w14:docId w14:val="0905C243"/>
  <w15:docId w15:val="{2F4B9CA8-DBB1-4E0C-B7AD-C22DA85B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Huyen Trang</cp:lastModifiedBy>
  <cp:revision>2</cp:revision>
  <dcterms:created xsi:type="dcterms:W3CDTF">2022-10-30T17:21:00Z</dcterms:created>
  <dcterms:modified xsi:type="dcterms:W3CDTF">2022-10-30T17:21:00Z</dcterms:modified>
</cp:coreProperties>
</file>